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B8" w:rsidRDefault="00C10EB8"/>
    <w:p w:rsidR="008862AB" w:rsidRPr="008862AB" w:rsidRDefault="008862AB" w:rsidP="008862AB">
      <w:pPr>
        <w:tabs>
          <w:tab w:val="left" w:pos="8473"/>
        </w:tabs>
        <w:suppressAutoHyphens/>
        <w:spacing w:after="0" w:line="240" w:lineRule="auto"/>
        <w:jc w:val="center"/>
        <w:rPr>
          <w:rFonts w:ascii="Times New Roman" w:eastAsia="Times New Roman" w:hAnsi="Times New Roman" w:cs="Times New Roman"/>
          <w:sz w:val="28"/>
          <w:szCs w:val="28"/>
          <w:lang w:eastAsia="ar-SA"/>
        </w:rPr>
      </w:pPr>
      <w:r w:rsidRPr="008862AB">
        <w:rPr>
          <w:rFonts w:ascii="Times New Roman" w:eastAsia="Times New Roman" w:hAnsi="Times New Roman" w:cs="Times New Roman"/>
          <w:b/>
          <w:sz w:val="44"/>
          <w:szCs w:val="20"/>
          <w:lang w:eastAsia="ar-SA"/>
        </w:rPr>
        <w:object w:dxaOrig="88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ed="t">
            <v:fill color2="black"/>
            <v:imagedata r:id="rId5" o:title=""/>
          </v:shape>
          <o:OLEObject Type="Embed" ProgID="Microsoft" ShapeID="_x0000_i1025" DrawAspect="Content" ObjectID="_1598691255" r:id="rId6"/>
        </w:object>
      </w:r>
    </w:p>
    <w:p w:rsidR="008862AB" w:rsidRDefault="008862AB" w:rsidP="008862AB">
      <w:pPr>
        <w:suppressAutoHyphens/>
        <w:spacing w:after="0" w:line="240" w:lineRule="auto"/>
        <w:ind w:left="142"/>
        <w:jc w:val="center"/>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СОБРАНИЕ ДЕПУТАТОВ </w:t>
      </w: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 xml:space="preserve">СКОГО </w:t>
      </w:r>
    </w:p>
    <w:p w:rsidR="008862AB" w:rsidRPr="008862AB" w:rsidRDefault="008862AB" w:rsidP="008862AB">
      <w:pPr>
        <w:suppressAutoHyphens/>
        <w:spacing w:after="0" w:line="240" w:lineRule="auto"/>
        <w:ind w:left="142"/>
        <w:jc w:val="center"/>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СЕЛЬСКОГО ПОСЕЛЕНИЯ</w:t>
      </w:r>
    </w:p>
    <w:p w:rsidR="008862AB" w:rsidRDefault="008862AB" w:rsidP="008862AB">
      <w:pPr>
        <w:keepNext/>
        <w:tabs>
          <w:tab w:val="left" w:pos="708"/>
        </w:tabs>
        <w:suppressAutoHyphens/>
        <w:spacing w:after="0" w:line="240" w:lineRule="auto"/>
        <w:jc w:val="center"/>
        <w:outlineLvl w:val="4"/>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РЕШЕНИЕ    </w:t>
      </w:r>
    </w:p>
    <w:p w:rsidR="00B36D24" w:rsidRDefault="00B36D24" w:rsidP="008862AB">
      <w:pPr>
        <w:keepNext/>
        <w:tabs>
          <w:tab w:val="left" w:pos="708"/>
        </w:tabs>
        <w:suppressAutoHyphens/>
        <w:spacing w:after="0" w:line="240" w:lineRule="auto"/>
        <w:jc w:val="center"/>
        <w:outlineLvl w:val="4"/>
        <w:rPr>
          <w:rFonts w:ascii="Times New Roman" w:eastAsia="Times New Roman" w:hAnsi="Times New Roman" w:cs="Times New Roman"/>
          <w:sz w:val="28"/>
          <w:szCs w:val="28"/>
          <w:lang w:eastAsia="ar-SA"/>
        </w:rPr>
      </w:pPr>
    </w:p>
    <w:p w:rsidR="008862AB" w:rsidRPr="00026CFD" w:rsidRDefault="00673F70" w:rsidP="008862A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07 сентября </w:t>
      </w:r>
      <w:r w:rsidR="00B36D24">
        <w:rPr>
          <w:rFonts w:ascii="Times New Roman" w:eastAsia="Times New Roman" w:hAnsi="Times New Roman" w:cs="Times New Roman"/>
          <w:sz w:val="28"/>
          <w:szCs w:val="28"/>
          <w:lang w:eastAsia="ar-SA"/>
        </w:rPr>
        <w:t xml:space="preserve"> 2018</w:t>
      </w:r>
      <w:r w:rsidR="00026CFD" w:rsidRPr="00026CFD">
        <w:rPr>
          <w:rFonts w:ascii="Times New Roman" w:eastAsia="Times New Roman" w:hAnsi="Times New Roman" w:cs="Times New Roman"/>
          <w:sz w:val="28"/>
          <w:szCs w:val="28"/>
          <w:lang w:eastAsia="ar-SA"/>
        </w:rPr>
        <w:t>г</w:t>
      </w:r>
      <w:r w:rsidR="00026CFD">
        <w:rPr>
          <w:rFonts w:ascii="Times New Roman" w:eastAsia="Times New Roman" w:hAnsi="Times New Roman" w:cs="Times New Roman"/>
          <w:sz w:val="28"/>
          <w:szCs w:val="28"/>
          <w:lang w:eastAsia="ar-SA"/>
        </w:rPr>
        <w:t xml:space="preserve">                             х. Грушевка                     № </w:t>
      </w:r>
      <w:r w:rsidR="00126A7B">
        <w:rPr>
          <w:rFonts w:ascii="Times New Roman" w:eastAsia="Times New Roman" w:hAnsi="Times New Roman" w:cs="Times New Roman"/>
          <w:sz w:val="28"/>
          <w:szCs w:val="28"/>
          <w:lang w:eastAsia="ar-SA"/>
        </w:rPr>
        <w:t>66</w:t>
      </w:r>
    </w:p>
    <w:p w:rsidR="008862AB" w:rsidRPr="008862AB" w:rsidRDefault="008862AB" w:rsidP="008862AB">
      <w:pPr>
        <w:suppressAutoHyphens/>
        <w:autoSpaceDE w:val="0"/>
        <w:spacing w:after="0" w:line="240" w:lineRule="auto"/>
        <w:jc w:val="center"/>
        <w:rPr>
          <w:rFonts w:ascii="Arial" w:eastAsia="Arial" w:hAnsi="Arial" w:cs="Arial"/>
          <w:bCs/>
          <w:sz w:val="28"/>
          <w:szCs w:val="32"/>
          <w:lang w:eastAsia="ar-SA"/>
        </w:rPr>
      </w:pPr>
    </w:p>
    <w:tbl>
      <w:tblPr>
        <w:tblW w:w="0" w:type="auto"/>
        <w:tblLayout w:type="fixed"/>
        <w:tblLook w:val="04A0"/>
      </w:tblPr>
      <w:tblGrid>
        <w:gridCol w:w="4920"/>
        <w:gridCol w:w="5505"/>
      </w:tblGrid>
      <w:tr w:rsidR="008862AB" w:rsidRPr="008862AB" w:rsidTr="008862AB">
        <w:trPr>
          <w:trHeight w:val="1606"/>
        </w:trPr>
        <w:tc>
          <w:tcPr>
            <w:tcW w:w="4920" w:type="dxa"/>
          </w:tcPr>
          <w:p w:rsidR="008862AB" w:rsidRPr="008862AB" w:rsidRDefault="008862AB" w:rsidP="008862AB">
            <w:pPr>
              <w:suppressAutoHyphens/>
              <w:snapToGrid w:val="0"/>
              <w:spacing w:after="0" w:line="240" w:lineRule="auto"/>
              <w:jc w:val="both"/>
              <w:rPr>
                <w:rFonts w:ascii="Times New Roman" w:eastAsia="Times New Roman" w:hAnsi="Times New Roman" w:cs="Times New Roman"/>
                <w:sz w:val="28"/>
                <w:szCs w:val="28"/>
                <w:lang w:eastAsia="ar-SA"/>
              </w:rPr>
            </w:pPr>
          </w:p>
          <w:p w:rsidR="008862AB" w:rsidRPr="008862AB" w:rsidRDefault="007A527C" w:rsidP="00B36D24">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8862AB" w:rsidRPr="008862AB">
              <w:rPr>
                <w:rFonts w:ascii="Times New Roman" w:eastAsia="Times New Roman" w:hAnsi="Times New Roman" w:cs="Times New Roman"/>
                <w:sz w:val="28"/>
                <w:szCs w:val="28"/>
                <w:lang w:eastAsia="ar-SA"/>
              </w:rPr>
              <w:t xml:space="preserve">Об утверждении Правил содержания </w:t>
            </w:r>
            <w:r w:rsidR="008862AB">
              <w:rPr>
                <w:rFonts w:ascii="Times New Roman" w:eastAsia="Times New Roman" w:hAnsi="Times New Roman" w:cs="Times New Roman"/>
                <w:sz w:val="28"/>
                <w:szCs w:val="28"/>
                <w:lang w:eastAsia="ar-SA"/>
              </w:rPr>
              <w:t xml:space="preserve">домашних </w:t>
            </w:r>
            <w:r w:rsidR="008862AB" w:rsidRPr="008862AB">
              <w:rPr>
                <w:rFonts w:ascii="Times New Roman" w:eastAsia="Times New Roman" w:hAnsi="Times New Roman" w:cs="Times New Roman"/>
                <w:sz w:val="28"/>
                <w:szCs w:val="28"/>
                <w:lang w:eastAsia="ar-SA"/>
              </w:rPr>
              <w:t xml:space="preserve">животных и птицы на территории </w:t>
            </w:r>
            <w:r w:rsidR="008862AB">
              <w:rPr>
                <w:rFonts w:ascii="Times New Roman" w:eastAsia="Times New Roman" w:hAnsi="Times New Roman" w:cs="Times New Roman"/>
                <w:sz w:val="28"/>
                <w:szCs w:val="28"/>
                <w:lang w:eastAsia="ar-SA"/>
              </w:rPr>
              <w:t>Грушево-Дубов</w:t>
            </w:r>
            <w:r w:rsidR="008862AB" w:rsidRPr="008862AB">
              <w:rPr>
                <w:rFonts w:ascii="Times New Roman" w:eastAsia="Times New Roman" w:hAnsi="Times New Roman" w:cs="Times New Roman"/>
                <w:sz w:val="28"/>
                <w:szCs w:val="28"/>
                <w:lang w:eastAsia="ar-SA"/>
              </w:rPr>
              <w:t>ского сельского поселения</w:t>
            </w:r>
            <w:r w:rsidR="00B36D24">
              <w:rPr>
                <w:rFonts w:ascii="Times New Roman" w:eastAsia="Times New Roman" w:hAnsi="Times New Roman" w:cs="Times New Roman"/>
                <w:sz w:val="28"/>
                <w:szCs w:val="28"/>
                <w:lang w:eastAsia="ar-SA"/>
              </w:rPr>
              <w:t>»</w:t>
            </w:r>
          </w:p>
        </w:tc>
        <w:tc>
          <w:tcPr>
            <w:tcW w:w="5505" w:type="dxa"/>
          </w:tcPr>
          <w:p w:rsidR="008862AB" w:rsidRPr="008862AB" w:rsidRDefault="008862AB" w:rsidP="008862AB">
            <w:pPr>
              <w:suppressAutoHyphens/>
              <w:snapToGrid w:val="0"/>
              <w:spacing w:after="0" w:line="240" w:lineRule="auto"/>
              <w:jc w:val="right"/>
              <w:rPr>
                <w:rFonts w:ascii="Times New Roman" w:eastAsia="Times New Roman" w:hAnsi="Times New Roman" w:cs="Times New Roman"/>
                <w:sz w:val="28"/>
                <w:szCs w:val="28"/>
                <w:lang w:eastAsia="ar-SA"/>
              </w:rPr>
            </w:pPr>
          </w:p>
        </w:tc>
      </w:tr>
      <w:tr w:rsidR="008862AB" w:rsidRPr="008862AB" w:rsidTr="008862AB">
        <w:trPr>
          <w:trHeight w:val="92"/>
        </w:trPr>
        <w:tc>
          <w:tcPr>
            <w:tcW w:w="4920" w:type="dxa"/>
          </w:tcPr>
          <w:p w:rsidR="008862AB" w:rsidRPr="008862AB" w:rsidRDefault="008862AB" w:rsidP="008862AB">
            <w:pPr>
              <w:suppressAutoHyphens/>
              <w:snapToGrid w:val="0"/>
              <w:spacing w:after="0" w:line="240" w:lineRule="auto"/>
              <w:jc w:val="both"/>
              <w:rPr>
                <w:rFonts w:ascii="Times New Roman" w:eastAsia="Times New Roman" w:hAnsi="Times New Roman" w:cs="Times New Roman"/>
                <w:sz w:val="28"/>
                <w:szCs w:val="28"/>
                <w:lang w:eastAsia="ar-SA"/>
              </w:rPr>
            </w:pPr>
          </w:p>
        </w:tc>
        <w:tc>
          <w:tcPr>
            <w:tcW w:w="5505" w:type="dxa"/>
          </w:tcPr>
          <w:p w:rsidR="008862AB" w:rsidRPr="008862AB" w:rsidRDefault="008862AB" w:rsidP="008862AB">
            <w:pPr>
              <w:suppressAutoHyphens/>
              <w:snapToGrid w:val="0"/>
              <w:spacing w:after="0" w:line="240" w:lineRule="auto"/>
              <w:jc w:val="right"/>
              <w:rPr>
                <w:rFonts w:ascii="Times New Roman" w:eastAsia="Times New Roman" w:hAnsi="Times New Roman" w:cs="Times New Roman"/>
                <w:sz w:val="28"/>
                <w:szCs w:val="28"/>
                <w:lang w:eastAsia="ar-SA"/>
              </w:rPr>
            </w:pPr>
          </w:p>
        </w:tc>
      </w:tr>
      <w:tr w:rsidR="008862AB" w:rsidRPr="008862AB" w:rsidTr="008862AB">
        <w:tc>
          <w:tcPr>
            <w:tcW w:w="4920" w:type="dxa"/>
          </w:tcPr>
          <w:p w:rsidR="008862AB" w:rsidRPr="008862AB" w:rsidRDefault="008862AB" w:rsidP="008862AB">
            <w:pPr>
              <w:suppressAutoHyphens/>
              <w:snapToGrid w:val="0"/>
              <w:spacing w:after="0" w:line="240" w:lineRule="auto"/>
              <w:jc w:val="both"/>
              <w:rPr>
                <w:rFonts w:ascii="Times New Roman" w:eastAsia="Times New Roman" w:hAnsi="Times New Roman" w:cs="Times New Roman"/>
                <w:sz w:val="28"/>
                <w:szCs w:val="28"/>
                <w:lang w:eastAsia="ar-SA"/>
              </w:rPr>
            </w:pPr>
          </w:p>
        </w:tc>
        <w:tc>
          <w:tcPr>
            <w:tcW w:w="5505" w:type="dxa"/>
          </w:tcPr>
          <w:p w:rsidR="008862AB" w:rsidRPr="008862AB" w:rsidRDefault="008862AB" w:rsidP="008862AB">
            <w:pPr>
              <w:suppressAutoHyphens/>
              <w:snapToGrid w:val="0"/>
              <w:spacing w:after="0" w:line="240" w:lineRule="auto"/>
              <w:jc w:val="right"/>
              <w:rPr>
                <w:rFonts w:ascii="Times New Roman" w:eastAsia="Times New Roman" w:hAnsi="Times New Roman" w:cs="Times New Roman"/>
                <w:sz w:val="28"/>
                <w:szCs w:val="28"/>
                <w:lang w:eastAsia="ar-SA"/>
              </w:rPr>
            </w:pPr>
          </w:p>
        </w:tc>
      </w:tr>
    </w:tbl>
    <w:p w:rsidR="008862AB" w:rsidRPr="008862AB" w:rsidRDefault="008862AB" w:rsidP="008862AB">
      <w:pPr>
        <w:suppressAutoHyphens/>
        <w:spacing w:after="0" w:line="240" w:lineRule="auto"/>
        <w:ind w:left="-15" w:firstLine="840"/>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В соответствии с федеральными законами от 06.10.2003 г. №131-ФЗ «Об общих принципах организации местного самоуправления в Российской Федерации», от 10.01.2002 г. №7-ФЗ «Об охране окружающей среды»,  руководствуясь Приказом Министерства регионального развития РФ от 27.12.2011 г. № 613, Областным законом от 25.10.2002 г. №273 ЗС «Об административных правонарушениях»,</w:t>
      </w:r>
      <w:r w:rsidR="000701BB">
        <w:rPr>
          <w:rFonts w:ascii="Times New Roman" w:eastAsia="Times New Roman" w:hAnsi="Times New Roman" w:cs="Times New Roman"/>
          <w:sz w:val="28"/>
          <w:szCs w:val="28"/>
          <w:lang w:eastAsia="ar-SA"/>
        </w:rPr>
        <w:t xml:space="preserve"> и приведения  нормативно правовых актов органов местного самоуправления в соответствие  с действующим законодательством, </w:t>
      </w:r>
      <w:r w:rsidRPr="008862AB">
        <w:rPr>
          <w:rFonts w:ascii="Times New Roman" w:eastAsia="Times New Roman" w:hAnsi="Times New Roman" w:cs="Times New Roman"/>
          <w:sz w:val="28"/>
          <w:szCs w:val="28"/>
          <w:lang w:eastAsia="ar-SA"/>
        </w:rPr>
        <w:t>Уставом</w:t>
      </w:r>
      <w:r w:rsidR="005B78B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 xml:space="preserve">ского сельского поселения Собрание депутатов </w:t>
      </w:r>
      <w:r w:rsidR="000701BB">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ского сельского поселения</w:t>
      </w:r>
      <w:r w:rsidR="000701BB">
        <w:rPr>
          <w:rFonts w:ascii="Times New Roman" w:eastAsia="Times New Roman" w:hAnsi="Times New Roman" w:cs="Times New Roman"/>
          <w:sz w:val="28"/>
          <w:szCs w:val="28"/>
          <w:lang w:eastAsia="ar-SA"/>
        </w:rPr>
        <w:t>,</w:t>
      </w:r>
    </w:p>
    <w:p w:rsidR="008862AB" w:rsidRPr="008862AB" w:rsidRDefault="008862AB" w:rsidP="008862AB">
      <w:pPr>
        <w:suppressAutoHyphens/>
        <w:spacing w:after="0" w:line="240" w:lineRule="auto"/>
        <w:ind w:left="-15"/>
        <w:jc w:val="center"/>
        <w:rPr>
          <w:rFonts w:ascii="Times New Roman" w:eastAsia="Times New Roman" w:hAnsi="Times New Roman" w:cs="Times New Roman"/>
          <w:sz w:val="28"/>
          <w:szCs w:val="28"/>
          <w:lang w:eastAsia="ar-SA"/>
        </w:rPr>
      </w:pPr>
    </w:p>
    <w:p w:rsidR="008862AB" w:rsidRPr="008862AB" w:rsidRDefault="008862AB" w:rsidP="008862AB">
      <w:pPr>
        <w:suppressAutoHyphens/>
        <w:spacing w:after="0" w:line="240" w:lineRule="auto"/>
        <w:ind w:left="-15"/>
        <w:jc w:val="center"/>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РЕШИЛО:</w:t>
      </w:r>
    </w:p>
    <w:p w:rsidR="008862AB" w:rsidRPr="008862AB" w:rsidRDefault="008862AB" w:rsidP="008862AB">
      <w:pPr>
        <w:suppressAutoHyphens/>
        <w:spacing w:after="0" w:line="240" w:lineRule="auto"/>
        <w:ind w:left="-15"/>
        <w:jc w:val="center"/>
        <w:rPr>
          <w:rFonts w:ascii="Times New Roman" w:eastAsia="Times New Roman" w:hAnsi="Times New Roman" w:cs="Times New Roman"/>
          <w:sz w:val="28"/>
          <w:szCs w:val="28"/>
          <w:lang w:eastAsia="ar-SA"/>
        </w:rPr>
      </w:pPr>
    </w:p>
    <w:p w:rsidR="008862AB" w:rsidRDefault="008862AB" w:rsidP="008862A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Утвердить Правила содержания животных и птицы на территории </w:t>
      </w: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 xml:space="preserve">ского сельского поселения </w:t>
      </w:r>
      <w:r w:rsidR="000701BB">
        <w:rPr>
          <w:rFonts w:ascii="Times New Roman" w:eastAsia="Times New Roman" w:hAnsi="Times New Roman" w:cs="Times New Roman"/>
          <w:sz w:val="28"/>
          <w:szCs w:val="28"/>
          <w:lang w:eastAsia="ar-SA"/>
        </w:rPr>
        <w:t>(</w:t>
      </w:r>
      <w:r w:rsidRPr="008862AB">
        <w:rPr>
          <w:rFonts w:ascii="Times New Roman" w:eastAsia="Times New Roman" w:hAnsi="Times New Roman" w:cs="Times New Roman"/>
          <w:sz w:val="28"/>
          <w:szCs w:val="28"/>
          <w:lang w:eastAsia="ar-SA"/>
        </w:rPr>
        <w:t>согласно приложению</w:t>
      </w:r>
      <w:r w:rsidR="000701BB">
        <w:rPr>
          <w:rFonts w:ascii="Times New Roman" w:eastAsia="Times New Roman" w:hAnsi="Times New Roman" w:cs="Times New Roman"/>
          <w:sz w:val="28"/>
          <w:szCs w:val="28"/>
          <w:lang w:eastAsia="ar-SA"/>
        </w:rPr>
        <w:t>)</w:t>
      </w:r>
      <w:r w:rsidRPr="008862AB">
        <w:rPr>
          <w:rFonts w:ascii="Times New Roman" w:eastAsia="Times New Roman" w:hAnsi="Times New Roman" w:cs="Times New Roman"/>
          <w:sz w:val="28"/>
          <w:szCs w:val="28"/>
          <w:lang w:eastAsia="ar-SA"/>
        </w:rPr>
        <w:t>.</w:t>
      </w:r>
    </w:p>
    <w:p w:rsidR="007A527C" w:rsidRPr="008862AB" w:rsidRDefault="007A527C" w:rsidP="008862A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7A527C">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решение Собрания депутатов Грушево-Дубовского сельского поселения №50 от 26.11.2014г. «</w:t>
      </w:r>
      <w:r w:rsidRPr="008862AB">
        <w:rPr>
          <w:rFonts w:ascii="Times New Roman" w:eastAsia="Times New Roman" w:hAnsi="Times New Roman" w:cs="Times New Roman"/>
          <w:sz w:val="28"/>
          <w:szCs w:val="28"/>
          <w:lang w:eastAsia="ar-SA"/>
        </w:rPr>
        <w:t xml:space="preserve">Об утверждении Правил содержания </w:t>
      </w:r>
      <w:r>
        <w:rPr>
          <w:rFonts w:ascii="Times New Roman" w:eastAsia="Times New Roman" w:hAnsi="Times New Roman" w:cs="Times New Roman"/>
          <w:sz w:val="28"/>
          <w:szCs w:val="28"/>
          <w:lang w:eastAsia="ar-SA"/>
        </w:rPr>
        <w:t xml:space="preserve">домашних </w:t>
      </w:r>
      <w:r w:rsidRPr="008862AB">
        <w:rPr>
          <w:rFonts w:ascii="Times New Roman" w:eastAsia="Times New Roman" w:hAnsi="Times New Roman" w:cs="Times New Roman"/>
          <w:sz w:val="28"/>
          <w:szCs w:val="28"/>
          <w:lang w:eastAsia="ar-SA"/>
        </w:rPr>
        <w:t xml:space="preserve">животных и птицы на территории </w:t>
      </w: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ского сельского поселения</w:t>
      </w:r>
      <w:r>
        <w:rPr>
          <w:rFonts w:ascii="Times New Roman" w:eastAsia="Times New Roman" w:hAnsi="Times New Roman" w:cs="Times New Roman"/>
          <w:sz w:val="28"/>
          <w:szCs w:val="28"/>
          <w:lang w:eastAsia="ar-SA"/>
        </w:rPr>
        <w:t>»</w:t>
      </w:r>
    </w:p>
    <w:p w:rsidR="008862AB" w:rsidRPr="008862AB" w:rsidRDefault="008862AB" w:rsidP="008862A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Настоящее решение вступает в силу со дня его официального опубликования.</w:t>
      </w:r>
    </w:p>
    <w:p w:rsidR="008862AB" w:rsidRPr="008862AB" w:rsidRDefault="008862AB" w:rsidP="008862A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Контроль за исполнением настоящего решения оставляю за собой.</w:t>
      </w:r>
    </w:p>
    <w:p w:rsidR="008862AB" w:rsidRPr="008862AB" w:rsidRDefault="008862AB" w:rsidP="008862AB">
      <w:pPr>
        <w:suppressAutoHyphens/>
        <w:spacing w:after="0" w:line="240" w:lineRule="auto"/>
        <w:ind w:left="-15"/>
        <w:jc w:val="both"/>
        <w:rPr>
          <w:rFonts w:ascii="Times New Roman" w:eastAsia="Times New Roman" w:hAnsi="Times New Roman" w:cs="Times New Roman"/>
          <w:sz w:val="28"/>
          <w:szCs w:val="28"/>
          <w:lang w:eastAsia="ar-SA"/>
        </w:rPr>
      </w:pPr>
    </w:p>
    <w:p w:rsidR="008862AB" w:rsidRDefault="008862AB" w:rsidP="008862AB">
      <w:pPr>
        <w:suppressAutoHyphens/>
        <w:spacing w:after="0" w:line="240" w:lineRule="auto"/>
        <w:jc w:val="both"/>
        <w:rPr>
          <w:rFonts w:ascii="Times New Roman" w:eastAsia="Times New Roman" w:hAnsi="Times New Roman" w:cs="Times New Roman"/>
          <w:sz w:val="24"/>
          <w:szCs w:val="24"/>
          <w:lang w:eastAsia="ar-SA"/>
        </w:rPr>
      </w:pPr>
    </w:p>
    <w:p w:rsidR="00673F70" w:rsidRPr="00B76D33" w:rsidRDefault="00E4019D" w:rsidP="008862A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w:t>
      </w:r>
      <w:r w:rsidR="00B76D33" w:rsidRPr="00B76D33">
        <w:rPr>
          <w:rFonts w:ascii="Times New Roman" w:eastAsia="Times New Roman" w:hAnsi="Times New Roman" w:cs="Times New Roman"/>
          <w:sz w:val="28"/>
          <w:szCs w:val="28"/>
          <w:lang w:eastAsia="ar-SA"/>
        </w:rPr>
        <w:t xml:space="preserve">Председатель Собрания депутатов - глава </w:t>
      </w:r>
    </w:p>
    <w:p w:rsidR="00B76D33" w:rsidRPr="00B76D33" w:rsidRDefault="00B76D33" w:rsidP="008862AB">
      <w:pPr>
        <w:suppressAutoHyphens/>
        <w:spacing w:after="0" w:line="240" w:lineRule="auto"/>
        <w:jc w:val="both"/>
        <w:rPr>
          <w:rFonts w:ascii="Times New Roman" w:eastAsia="Times New Roman" w:hAnsi="Times New Roman" w:cs="Times New Roman"/>
          <w:sz w:val="28"/>
          <w:szCs w:val="28"/>
          <w:lang w:eastAsia="ar-SA"/>
        </w:rPr>
      </w:pPr>
      <w:r w:rsidRPr="00B76D33">
        <w:rPr>
          <w:rFonts w:ascii="Times New Roman" w:eastAsia="Times New Roman" w:hAnsi="Times New Roman" w:cs="Times New Roman"/>
          <w:sz w:val="28"/>
          <w:szCs w:val="28"/>
          <w:lang w:eastAsia="ar-SA"/>
        </w:rPr>
        <w:t xml:space="preserve">        Грушево-Дубовского сельского поселения                             А.И.Еремеев</w:t>
      </w:r>
    </w:p>
    <w:p w:rsidR="00673F70" w:rsidRPr="00B76D33" w:rsidRDefault="00E4019D" w:rsidP="0039781F">
      <w:pPr>
        <w:suppressAutoHyphens/>
        <w:spacing w:after="0" w:line="240" w:lineRule="auto"/>
        <w:jc w:val="both"/>
        <w:rPr>
          <w:rFonts w:ascii="Times New Roman" w:eastAsia="Times New Roman" w:hAnsi="Times New Roman" w:cs="Times New Roman"/>
          <w:sz w:val="28"/>
          <w:szCs w:val="28"/>
          <w:lang w:eastAsia="ar-SA"/>
        </w:rPr>
      </w:pPr>
      <w:r w:rsidRPr="00B76D33">
        <w:rPr>
          <w:rFonts w:ascii="Times New Roman" w:eastAsia="Times New Roman" w:hAnsi="Times New Roman" w:cs="Times New Roman"/>
          <w:sz w:val="28"/>
          <w:szCs w:val="28"/>
          <w:lang w:eastAsia="ar-SA"/>
        </w:rPr>
        <w:t xml:space="preserve">     </w:t>
      </w:r>
      <w:r w:rsidR="00593DD9" w:rsidRPr="00B76D33">
        <w:rPr>
          <w:rFonts w:ascii="Times New Roman" w:eastAsia="Times New Roman" w:hAnsi="Times New Roman" w:cs="Times New Roman"/>
          <w:sz w:val="28"/>
          <w:szCs w:val="28"/>
          <w:lang w:eastAsia="ar-SA"/>
        </w:rPr>
        <w:t xml:space="preserve"> </w:t>
      </w:r>
      <w:r w:rsidRPr="00B76D33">
        <w:rPr>
          <w:rFonts w:ascii="Times New Roman" w:eastAsia="Times New Roman" w:hAnsi="Times New Roman" w:cs="Times New Roman"/>
          <w:sz w:val="28"/>
          <w:szCs w:val="28"/>
          <w:lang w:eastAsia="ar-SA"/>
        </w:rPr>
        <w:t xml:space="preserve"> </w:t>
      </w:r>
    </w:p>
    <w:p w:rsidR="0039781F" w:rsidRDefault="0039781F" w:rsidP="0039781F">
      <w:pPr>
        <w:suppressAutoHyphens/>
        <w:spacing w:after="0" w:line="240" w:lineRule="auto"/>
        <w:jc w:val="both"/>
        <w:rPr>
          <w:rFonts w:ascii="Times New Roman" w:eastAsia="Times New Roman" w:hAnsi="Times New Roman" w:cs="Times New Roman"/>
          <w:sz w:val="24"/>
          <w:szCs w:val="24"/>
          <w:lang w:eastAsia="ar-SA"/>
        </w:rPr>
      </w:pPr>
    </w:p>
    <w:p w:rsidR="00673F70" w:rsidRDefault="00673F70" w:rsidP="008862AB">
      <w:pPr>
        <w:suppressAutoHyphens/>
        <w:spacing w:after="0" w:line="240" w:lineRule="auto"/>
        <w:jc w:val="both"/>
        <w:rPr>
          <w:rFonts w:ascii="Times New Roman" w:eastAsia="Times New Roman" w:hAnsi="Times New Roman" w:cs="Times New Roman"/>
          <w:sz w:val="24"/>
          <w:szCs w:val="24"/>
          <w:lang w:eastAsia="ar-SA"/>
        </w:rPr>
      </w:pPr>
    </w:p>
    <w:p w:rsidR="00673F70" w:rsidRPr="008862AB" w:rsidRDefault="00673F70" w:rsidP="008862AB">
      <w:pPr>
        <w:suppressAutoHyphens/>
        <w:spacing w:after="0" w:line="240" w:lineRule="auto"/>
        <w:jc w:val="both"/>
        <w:rPr>
          <w:rFonts w:ascii="Times New Roman" w:eastAsia="Times New Roman" w:hAnsi="Times New Roman" w:cs="Times New Roman"/>
          <w:sz w:val="24"/>
          <w:szCs w:val="24"/>
          <w:lang w:eastAsia="ar-SA"/>
        </w:rPr>
      </w:pPr>
    </w:p>
    <w:p w:rsidR="00962713" w:rsidRPr="008862AB" w:rsidRDefault="00962713" w:rsidP="007A527C">
      <w:pPr>
        <w:suppressAutoHyphens/>
        <w:spacing w:after="0" w:line="240" w:lineRule="auto"/>
        <w:rPr>
          <w:rFonts w:ascii="Times New Roman" w:eastAsia="Times New Roman" w:hAnsi="Times New Roman" w:cs="Times New Roman"/>
          <w:sz w:val="24"/>
          <w:szCs w:val="24"/>
          <w:lang w:eastAsia="ar-SA"/>
        </w:rPr>
      </w:pPr>
    </w:p>
    <w:p w:rsidR="008862AB" w:rsidRPr="008862AB" w:rsidRDefault="008862AB" w:rsidP="00026CFD">
      <w:pPr>
        <w:tabs>
          <w:tab w:val="left" w:pos="8473"/>
        </w:tabs>
        <w:suppressAutoHyphens/>
        <w:spacing w:after="0" w:line="240" w:lineRule="auto"/>
        <w:jc w:val="right"/>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4"/>
          <w:szCs w:val="24"/>
          <w:lang w:eastAsia="ar-SA"/>
        </w:rPr>
        <w:t>Приложение</w:t>
      </w:r>
    </w:p>
    <w:p w:rsidR="008862AB" w:rsidRPr="008862AB" w:rsidRDefault="008862AB" w:rsidP="00026CFD">
      <w:pPr>
        <w:suppressAutoHyphens/>
        <w:spacing w:after="0" w:line="240" w:lineRule="auto"/>
        <w:jc w:val="right"/>
        <w:rPr>
          <w:rFonts w:ascii="Times New Roman" w:eastAsia="Times New Roman" w:hAnsi="Times New Roman" w:cs="Times New Roman"/>
          <w:sz w:val="24"/>
          <w:szCs w:val="24"/>
          <w:lang w:eastAsia="ar-SA"/>
        </w:rPr>
      </w:pPr>
      <w:r w:rsidRPr="008862AB">
        <w:rPr>
          <w:rFonts w:ascii="Times New Roman" w:eastAsia="Times New Roman" w:hAnsi="Times New Roman" w:cs="Times New Roman"/>
          <w:sz w:val="24"/>
          <w:szCs w:val="24"/>
          <w:lang w:eastAsia="ar-SA"/>
        </w:rPr>
        <w:t>к решению Собрания депутатов</w:t>
      </w:r>
    </w:p>
    <w:p w:rsidR="008862AB" w:rsidRPr="008862AB" w:rsidRDefault="008862AB" w:rsidP="00026CFD">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Грушево-Дубов</w:t>
      </w:r>
      <w:r w:rsidRPr="008862AB">
        <w:rPr>
          <w:rFonts w:ascii="Times New Roman" w:eastAsia="Times New Roman" w:hAnsi="Times New Roman" w:cs="Times New Roman"/>
          <w:sz w:val="24"/>
          <w:szCs w:val="24"/>
          <w:lang w:eastAsia="ar-SA"/>
        </w:rPr>
        <w:t xml:space="preserve">ского сельского поселения </w:t>
      </w:r>
    </w:p>
    <w:p w:rsidR="008862AB" w:rsidRDefault="008862AB" w:rsidP="008862AB">
      <w:pPr>
        <w:suppressAutoHyphens/>
        <w:spacing w:after="0" w:line="100" w:lineRule="atLeast"/>
        <w:jc w:val="center"/>
        <w:rPr>
          <w:rFonts w:ascii="Times New Roman" w:eastAsia="Times New Roman" w:hAnsi="Times New Roman" w:cs="Times New Roman"/>
          <w:sz w:val="28"/>
          <w:szCs w:val="28"/>
          <w:lang w:eastAsia="ar-SA"/>
        </w:rPr>
      </w:pPr>
    </w:p>
    <w:p w:rsidR="008862AB" w:rsidRPr="008862AB" w:rsidRDefault="008862AB" w:rsidP="00026CFD">
      <w:pPr>
        <w:suppressAutoHyphens/>
        <w:spacing w:after="0" w:line="100" w:lineRule="atLeast"/>
        <w:jc w:val="center"/>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ПРАВИЛА</w:t>
      </w:r>
    </w:p>
    <w:p w:rsidR="008862AB" w:rsidRPr="008862AB" w:rsidRDefault="008862AB" w:rsidP="00026CFD">
      <w:pPr>
        <w:suppressAutoHyphens/>
        <w:spacing w:after="0" w:line="100" w:lineRule="atLeast"/>
        <w:jc w:val="center"/>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содержания домашних животных и птицы на территории </w:t>
      </w:r>
    </w:p>
    <w:p w:rsidR="008862AB" w:rsidRPr="008862AB" w:rsidRDefault="008862AB" w:rsidP="00026CFD">
      <w:pPr>
        <w:suppressAutoHyphens/>
        <w:spacing w:after="0" w:line="10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ского сельского поселения</w:t>
      </w:r>
    </w:p>
    <w:p w:rsidR="008862AB" w:rsidRPr="008862AB" w:rsidRDefault="008862AB" w:rsidP="00026CFD">
      <w:pPr>
        <w:suppressAutoHyphens/>
        <w:spacing w:after="0" w:line="100" w:lineRule="atLeast"/>
        <w:jc w:val="center"/>
        <w:rPr>
          <w:rFonts w:ascii="Times New Roman" w:eastAsia="Times New Roman" w:hAnsi="Times New Roman" w:cs="Times New Roman"/>
          <w:sz w:val="28"/>
          <w:szCs w:val="28"/>
          <w:lang w:eastAsia="ar-SA"/>
        </w:rPr>
      </w:pPr>
    </w:p>
    <w:p w:rsidR="008862AB" w:rsidRPr="000B510C" w:rsidRDefault="008862AB" w:rsidP="000B510C">
      <w:pPr>
        <w:numPr>
          <w:ilvl w:val="0"/>
          <w:numId w:val="1"/>
        </w:numPr>
        <w:tabs>
          <w:tab w:val="num" w:pos="720"/>
        </w:tabs>
        <w:suppressAutoHyphens/>
        <w:spacing w:after="0" w:line="100" w:lineRule="atLeast"/>
        <w:ind w:left="0" w:firstLine="0"/>
        <w:jc w:val="center"/>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t>Общие положения.</w:t>
      </w:r>
    </w:p>
    <w:p w:rsidR="008862AB" w:rsidRPr="008862AB" w:rsidRDefault="008862AB" w:rsidP="00D6120B">
      <w:pPr>
        <w:numPr>
          <w:ilvl w:val="8"/>
          <w:numId w:val="1"/>
        </w:numPr>
        <w:tabs>
          <w:tab w:val="clear" w:pos="1584"/>
          <w:tab w:val="num" w:pos="0"/>
        </w:tabs>
        <w:suppressAutoHyphens/>
        <w:spacing w:after="0" w:line="100" w:lineRule="atLeast"/>
        <w:ind w:left="0" w:firstLine="0"/>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1.1.Соблюдение настоящих правил содержания домашних животных (кошек, собак), скота и птицы необходимо для поддержания чистоты и порядка  в </w:t>
      </w: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ском сельском поселении, для предупреждения возникновения и распространения опасных заболеваний, общих для человека,  животных и птиц.</w:t>
      </w:r>
    </w:p>
    <w:p w:rsidR="008862AB" w:rsidRPr="008862AB" w:rsidRDefault="008862AB" w:rsidP="00D6120B">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1.2.Настоящие правила определяют:</w:t>
      </w:r>
    </w:p>
    <w:p w:rsidR="000701BB" w:rsidRDefault="008862AB" w:rsidP="00D6120B">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условия содержания дом</w:t>
      </w:r>
      <w:r w:rsidR="000701BB">
        <w:rPr>
          <w:rFonts w:ascii="Times New Roman" w:eastAsia="Times New Roman" w:hAnsi="Times New Roman" w:cs="Times New Roman"/>
          <w:sz w:val="28"/>
          <w:szCs w:val="28"/>
          <w:lang w:eastAsia="ar-SA"/>
        </w:rPr>
        <w:t>ашних животных и порядок выгула</w:t>
      </w:r>
    </w:p>
    <w:p w:rsidR="000701BB" w:rsidRDefault="008862AB" w:rsidP="00D6120B">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права и обязанности владельцев домашних животных;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Правила разработаны на основании действующих законов Российской  Федерации и Ростовской области, других нормативно-правовых актов, определяющих требования к содержанию домашних животных в сельском поселении, санитарному состоянию сельских  территорий, защите животных и распространяются на всех физических и юридических лиц (предприятия, учреждения, организации)</w:t>
      </w:r>
      <w:r w:rsidR="00C26CA6">
        <w:rPr>
          <w:rFonts w:ascii="Times New Roman" w:eastAsia="Times New Roman" w:hAnsi="Times New Roman" w:cs="Times New Roman"/>
          <w:sz w:val="28"/>
          <w:szCs w:val="28"/>
          <w:lang w:eastAsia="ar-SA"/>
        </w:rPr>
        <w:t>,</w:t>
      </w:r>
      <w:r w:rsidRPr="008862AB">
        <w:rPr>
          <w:rFonts w:ascii="Times New Roman" w:eastAsia="Times New Roman" w:hAnsi="Times New Roman" w:cs="Times New Roman"/>
          <w:sz w:val="28"/>
          <w:szCs w:val="28"/>
          <w:lang w:eastAsia="ar-SA"/>
        </w:rPr>
        <w:t xml:space="preserve"> независимо от их ведомственной подчиненности.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1.3. В тексте настоящих Правил понятия и термины используются в следующих значениях:</w:t>
      </w:r>
    </w:p>
    <w:p w:rsidR="008862AB" w:rsidRPr="008862AB" w:rsidRDefault="008862AB" w:rsidP="00026CFD">
      <w:pPr>
        <w:suppressAutoHyphens/>
        <w:spacing w:after="0" w:line="100" w:lineRule="atLeast"/>
        <w:jc w:val="both"/>
        <w:rPr>
          <w:rFonts w:ascii="Times New Roman" w:eastAsia="Times New Roman" w:hAnsi="Times New Roman" w:cs="Times New Roman"/>
          <w:b/>
          <w:sz w:val="28"/>
          <w:szCs w:val="28"/>
          <w:lang w:eastAsia="ar-SA"/>
        </w:rPr>
      </w:pPr>
      <w:r w:rsidRPr="008862AB">
        <w:rPr>
          <w:rFonts w:ascii="Times New Roman" w:eastAsia="Times New Roman" w:hAnsi="Times New Roman" w:cs="Times New Roman"/>
          <w:b/>
          <w:sz w:val="28"/>
          <w:szCs w:val="28"/>
          <w:lang w:eastAsia="ar-SA"/>
        </w:rPr>
        <w:t>к домашним животным относятся:</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лошади, крупный рогатый скот, мелкий рогатый скот;</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свиньи;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кролики;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собаки и кошки;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любые экзотические и декоративные животные;</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куры, гуси, утки, индюки и другие, экзотические и декоративные птицы;</w:t>
      </w:r>
    </w:p>
    <w:p w:rsidR="00962713"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b/>
          <w:sz w:val="28"/>
          <w:szCs w:val="28"/>
          <w:lang w:eastAsia="ar-SA"/>
        </w:rPr>
        <w:t>владельцы домашних животных</w:t>
      </w:r>
      <w:r w:rsidRPr="008862AB">
        <w:rPr>
          <w:rFonts w:ascii="Times New Roman" w:eastAsia="Times New Roman" w:hAnsi="Times New Roman" w:cs="Times New Roman"/>
          <w:sz w:val="28"/>
          <w:szCs w:val="28"/>
          <w:lang w:eastAsia="ar-SA"/>
        </w:rPr>
        <w:t xml:space="preserve"> – юридические и (или) физические лица, имеющие домашних животных на праве собственности, на содержании,  в использовании или на иных правах, установленных законодательством РФ.</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b/>
          <w:sz w:val="28"/>
          <w:szCs w:val="28"/>
          <w:lang w:eastAsia="ar-SA"/>
        </w:rPr>
        <w:t xml:space="preserve">безнадзорные животные – </w:t>
      </w:r>
      <w:r w:rsidRPr="008862AB">
        <w:rPr>
          <w:rFonts w:ascii="Times New Roman" w:eastAsia="Times New Roman" w:hAnsi="Times New Roman" w:cs="Times New Roman"/>
          <w:sz w:val="28"/>
          <w:szCs w:val="28"/>
          <w:lang w:eastAsia="ar-SA"/>
        </w:rPr>
        <w:t>животные, находящиеся в общественных местах без</w:t>
      </w:r>
      <w:r w:rsidR="00C26CA6">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сопровождающего лица, за исключением случаев, когда животное временно находится на привязи около зданий, строений, сооружений;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-животные, находящиеся на закрытых территориях принадлежащих физическим и юридическим лицам всех форм собственности, и не стоящих на балансе физических и юридических лиц; </w:t>
      </w:r>
    </w:p>
    <w:p w:rsidR="00B76D33"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w:t>
      </w:r>
      <w:r w:rsidRPr="008862AB">
        <w:rPr>
          <w:rFonts w:ascii="Times New Roman" w:eastAsia="Times New Roman" w:hAnsi="Times New Roman" w:cs="Times New Roman"/>
          <w:b/>
          <w:sz w:val="28"/>
          <w:szCs w:val="28"/>
          <w:lang w:eastAsia="ar-SA"/>
        </w:rPr>
        <w:t>собаки, требующие особой ответственности владельца</w:t>
      </w:r>
      <w:r w:rsidRPr="008862AB">
        <w:rPr>
          <w:rFonts w:ascii="Times New Roman" w:eastAsia="Times New Roman" w:hAnsi="Times New Roman" w:cs="Times New Roman"/>
          <w:sz w:val="28"/>
          <w:szCs w:val="28"/>
          <w:lang w:eastAsia="ar-SA"/>
        </w:rPr>
        <w:t xml:space="preserve"> – собаки пород: </w:t>
      </w:r>
    </w:p>
    <w:p w:rsidR="00B76D33" w:rsidRDefault="00B76D33"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lastRenderedPageBreak/>
        <w:t>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b/>
          <w:sz w:val="28"/>
          <w:szCs w:val="28"/>
          <w:lang w:eastAsia="ar-SA"/>
        </w:rPr>
        <w:t xml:space="preserve">свободный выгул </w:t>
      </w:r>
      <w:r w:rsidRPr="008862AB">
        <w:rPr>
          <w:rFonts w:ascii="Times New Roman" w:eastAsia="Times New Roman" w:hAnsi="Times New Roman" w:cs="Times New Roman"/>
          <w:sz w:val="28"/>
          <w:szCs w:val="28"/>
          <w:lang w:eastAsia="ar-SA"/>
        </w:rPr>
        <w:t>– выгул домашних животных без поводка и намордника;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b/>
          <w:sz w:val="28"/>
          <w:szCs w:val="28"/>
          <w:lang w:eastAsia="ar-SA"/>
        </w:rPr>
        <w:t>короткий поводок</w:t>
      </w:r>
      <w:r w:rsidRPr="008862AB">
        <w:rPr>
          <w:rFonts w:ascii="Times New Roman" w:eastAsia="Times New Roman" w:hAnsi="Times New Roman" w:cs="Times New Roman"/>
          <w:sz w:val="28"/>
          <w:szCs w:val="28"/>
          <w:lang w:eastAsia="ar-SA"/>
        </w:rPr>
        <w:t xml:space="preserve"> – поводок длиной не более 0,8 метра;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1.4. Правила основываются на принципах нравственного и гуманного отношения к домашним животным и распространяются на всех владельцев домашних животных, включая организации независимо от организационно-правовых форм и форм собственности, находящихся на территории </w:t>
      </w:r>
      <w:r>
        <w:rPr>
          <w:rFonts w:ascii="Times New Roman" w:eastAsia="Times New Roman" w:hAnsi="Times New Roman" w:cs="Times New Roman"/>
          <w:sz w:val="28"/>
          <w:szCs w:val="28"/>
          <w:lang w:eastAsia="ar-SA"/>
        </w:rPr>
        <w:t>Грушево-Дубов</w:t>
      </w:r>
      <w:r w:rsidRPr="008862AB">
        <w:rPr>
          <w:rFonts w:ascii="Times New Roman" w:eastAsia="Times New Roman" w:hAnsi="Times New Roman" w:cs="Times New Roman"/>
          <w:sz w:val="28"/>
          <w:szCs w:val="28"/>
          <w:lang w:eastAsia="ar-SA"/>
        </w:rPr>
        <w:t>ского сельского поселения.</w:t>
      </w:r>
    </w:p>
    <w:p w:rsidR="008862AB" w:rsidRPr="008862AB" w:rsidRDefault="008862AB" w:rsidP="00026CFD">
      <w:pPr>
        <w:suppressAutoHyphens/>
        <w:spacing w:after="0" w:line="100" w:lineRule="atLeast"/>
        <w:jc w:val="both"/>
        <w:rPr>
          <w:rFonts w:ascii="Times New Roman" w:eastAsia="Times New Roman" w:hAnsi="Times New Roman" w:cs="Times New Roman"/>
          <w:sz w:val="24"/>
          <w:szCs w:val="24"/>
          <w:lang w:eastAsia="ar-SA"/>
        </w:rPr>
      </w:pPr>
    </w:p>
    <w:p w:rsidR="008862AB" w:rsidRPr="000B510C" w:rsidRDefault="008862AB" w:rsidP="000B510C">
      <w:pPr>
        <w:suppressAutoHyphens/>
        <w:spacing w:after="0" w:line="100" w:lineRule="atLeast"/>
        <w:jc w:val="center"/>
        <w:rPr>
          <w:rFonts w:ascii="Times New Roman" w:eastAsia="Times New Roman" w:hAnsi="Times New Roman" w:cs="Times New Roman"/>
          <w:b/>
          <w:sz w:val="28"/>
          <w:szCs w:val="28"/>
          <w:lang w:eastAsia="ar-SA"/>
        </w:rPr>
      </w:pPr>
      <w:r w:rsidRPr="00A54615">
        <w:rPr>
          <w:rFonts w:ascii="Times New Roman" w:eastAsia="Times New Roman" w:hAnsi="Times New Roman" w:cs="Times New Roman"/>
          <w:b/>
          <w:sz w:val="28"/>
          <w:szCs w:val="28"/>
          <w:lang w:eastAsia="ar-SA"/>
        </w:rPr>
        <w:t>2.Содержание домашних животных (кошек, собак)</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РФ, а также настоящих правил.</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962713"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2.3. Не допускается содержание домашних животных в помещениях многоквартирного дома, не являющихся частями квартир и предназначенные для обслуживания более одного помещения в данном  доме, в том числе на межквартирных лестничных площадках, лестницах,  крышах, в коридорах, технических этажах, чердаках, в подвалах, а также на балконах и лоджиях.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2.4. Запрещается оставлять  домашних животных без надзора, в бедственном положении. В случае длительного отсутствия владелец домашнего животного обязан передать его на временное содержание заинтересованным лицам.</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В случае невозможности дальнейшего содержания домашнего животного владелец обязан принять меры к дальнейшему устройству домашнего животного.</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2.5. Запрещается бесконтрольное разведение собак, кошек. Владелец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2.6.При выгуле собак владельцы должны соблюдать следующие требования:</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2.6.1. Запрещается выгул собак:</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без сопровождающего лица;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лицами в состоянии алкогольного, наркотического или токсического опьянения;</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lastRenderedPageBreak/>
        <w:t xml:space="preserve">   - лицами не достигшими 14-летнего возраста, собак, требующих особой ответственности владельца;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лицами признанными недееспособными;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на пляжах;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в местах проведения массовых мероприятий;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на кладбищах;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на территориях детских, образовательных, физкультурно-спортивных и медицинских организаций, организаций культуры, детских и спортивных игровых площадках и иных территориях, не предназначенных для выгула.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2.7. Запрещается допускать собак в здания, коммерческие сооружения временного характера, а также на территориях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кроме служебных собак, собак поводырей.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w:t>
      </w:r>
      <w:r w:rsidR="0072380D">
        <w:rPr>
          <w:rFonts w:ascii="Times New Roman" w:eastAsia="Times New Roman" w:hAnsi="Times New Roman" w:cs="Times New Roman"/>
          <w:sz w:val="28"/>
          <w:szCs w:val="28"/>
          <w:lang w:eastAsia="ar-SA"/>
        </w:rPr>
        <w:t>8</w:t>
      </w:r>
      <w:r w:rsidRPr="008862AB">
        <w:rPr>
          <w:rFonts w:ascii="Times New Roman" w:eastAsia="Times New Roman" w:hAnsi="Times New Roman" w:cs="Times New Roman"/>
          <w:sz w:val="28"/>
          <w:szCs w:val="28"/>
          <w:lang w:eastAsia="ar-SA"/>
        </w:rPr>
        <w:t>. При временном помещении собаки на привязь в общественных местах владелец собаки обязан:</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исключить возможность самопроизвольного снятия собаки с привязи;</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исключить нападение собаки на людей;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    - обеспечить возможность свободного и безопасного передвижения людей и проезда транспортных средств.</w:t>
      </w:r>
    </w:p>
    <w:p w:rsidR="00962713" w:rsidRDefault="0072380D" w:rsidP="00026CFD">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8862AB" w:rsidRPr="008862AB">
        <w:rPr>
          <w:rFonts w:ascii="Times New Roman" w:eastAsia="Times New Roman" w:hAnsi="Times New Roman" w:cs="Times New Roman"/>
          <w:sz w:val="28"/>
          <w:szCs w:val="28"/>
          <w:lang w:eastAsia="ar-SA"/>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2.1</w:t>
      </w:r>
      <w:r w:rsidR="0072380D">
        <w:rPr>
          <w:rFonts w:ascii="Times New Roman" w:eastAsia="Times New Roman" w:hAnsi="Times New Roman" w:cs="Times New Roman"/>
          <w:sz w:val="28"/>
          <w:szCs w:val="28"/>
          <w:lang w:eastAsia="ar-SA"/>
        </w:rPr>
        <w:t>0</w:t>
      </w:r>
      <w:r w:rsidRPr="008862AB">
        <w:rPr>
          <w:rFonts w:ascii="Times New Roman" w:eastAsia="Times New Roman" w:hAnsi="Times New Roman" w:cs="Times New Roman"/>
          <w:sz w:val="28"/>
          <w:szCs w:val="28"/>
          <w:lang w:eastAsia="ar-SA"/>
        </w:rPr>
        <w:t>. Владельцам, имеющим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2.1</w:t>
      </w:r>
      <w:r w:rsidR="0072380D">
        <w:rPr>
          <w:rFonts w:ascii="Times New Roman" w:eastAsia="Times New Roman" w:hAnsi="Times New Roman" w:cs="Times New Roman"/>
          <w:sz w:val="28"/>
          <w:szCs w:val="28"/>
          <w:lang w:eastAsia="ar-SA"/>
        </w:rPr>
        <w:t>1</w:t>
      </w:r>
      <w:r w:rsidRPr="008862AB">
        <w:rPr>
          <w:rFonts w:ascii="Times New Roman" w:eastAsia="Times New Roman" w:hAnsi="Times New Roman" w:cs="Times New Roman"/>
          <w:sz w:val="28"/>
          <w:szCs w:val="28"/>
          <w:lang w:eastAsia="ar-SA"/>
        </w:rPr>
        <w:t>. Запрещается организовывать и</w:t>
      </w:r>
      <w:r w:rsidR="00D6120B">
        <w:rPr>
          <w:rFonts w:ascii="Times New Roman" w:eastAsia="Times New Roman" w:hAnsi="Times New Roman" w:cs="Times New Roman"/>
          <w:sz w:val="28"/>
          <w:szCs w:val="28"/>
          <w:lang w:eastAsia="ar-SA"/>
        </w:rPr>
        <w:t xml:space="preserve"> проводить бои с участием собак</w:t>
      </w:r>
      <w:r w:rsidRPr="008862AB">
        <w:rPr>
          <w:rFonts w:ascii="Times New Roman" w:eastAsia="Times New Roman" w:hAnsi="Times New Roman" w:cs="Times New Roman"/>
          <w:sz w:val="28"/>
          <w:szCs w:val="28"/>
          <w:lang w:eastAsia="ar-SA"/>
        </w:rPr>
        <w:t>, а также разводить, содержать, отлавливать собак и кошек с целью использования их шкур, мяса и костей.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2.1</w:t>
      </w:r>
      <w:r w:rsidR="0072380D">
        <w:rPr>
          <w:rFonts w:ascii="Times New Roman" w:eastAsia="Times New Roman" w:hAnsi="Times New Roman" w:cs="Times New Roman"/>
          <w:sz w:val="28"/>
          <w:szCs w:val="28"/>
          <w:lang w:eastAsia="ar-SA"/>
        </w:rPr>
        <w:t>2</w:t>
      </w:r>
      <w:r w:rsidRPr="008862AB">
        <w:rPr>
          <w:rFonts w:ascii="Times New Roman" w:eastAsia="Times New Roman" w:hAnsi="Times New Roman" w:cs="Times New Roman"/>
          <w:sz w:val="28"/>
          <w:szCs w:val="28"/>
          <w:lang w:eastAsia="ar-SA"/>
        </w:rPr>
        <w:t>. Разрешается провоз собак в намордниках и на поводках в сопровождении взрослых лиц:</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2.1</w:t>
      </w:r>
      <w:r w:rsidR="0072380D">
        <w:rPr>
          <w:rFonts w:ascii="Times New Roman" w:eastAsia="Times New Roman" w:hAnsi="Times New Roman" w:cs="Times New Roman"/>
          <w:sz w:val="28"/>
          <w:szCs w:val="28"/>
          <w:lang w:eastAsia="ar-SA"/>
        </w:rPr>
        <w:t>2</w:t>
      </w:r>
      <w:r w:rsidRPr="008862AB">
        <w:rPr>
          <w:rFonts w:ascii="Times New Roman" w:eastAsia="Times New Roman" w:hAnsi="Times New Roman" w:cs="Times New Roman"/>
          <w:sz w:val="28"/>
          <w:szCs w:val="28"/>
          <w:lang w:eastAsia="ar-SA"/>
        </w:rPr>
        <w:t>.1.В автобусах пригородных маршрутов не более одной собаки на площадке.</w:t>
      </w:r>
    </w:p>
    <w:p w:rsidR="00A54615" w:rsidRDefault="00A54615" w:rsidP="0072380D">
      <w:pPr>
        <w:suppressAutoHyphens/>
        <w:spacing w:after="0" w:line="100" w:lineRule="atLeast"/>
        <w:rPr>
          <w:rFonts w:ascii="Times New Roman" w:eastAsia="Times New Roman" w:hAnsi="Times New Roman" w:cs="Times New Roman"/>
          <w:b/>
          <w:sz w:val="28"/>
          <w:szCs w:val="28"/>
          <w:lang w:eastAsia="ar-SA"/>
        </w:rPr>
      </w:pPr>
    </w:p>
    <w:p w:rsidR="008862AB" w:rsidRPr="00B224E2" w:rsidRDefault="008862AB" w:rsidP="00962713">
      <w:pPr>
        <w:suppressAutoHyphens/>
        <w:spacing w:after="0" w:line="100" w:lineRule="atLeast"/>
        <w:jc w:val="center"/>
        <w:rPr>
          <w:rFonts w:ascii="Times New Roman" w:eastAsia="Times New Roman" w:hAnsi="Times New Roman" w:cs="Times New Roman"/>
          <w:b/>
          <w:sz w:val="28"/>
          <w:szCs w:val="28"/>
          <w:lang w:eastAsia="ar-SA"/>
        </w:rPr>
      </w:pPr>
      <w:r w:rsidRPr="00B224E2">
        <w:rPr>
          <w:rFonts w:ascii="Times New Roman" w:eastAsia="Times New Roman" w:hAnsi="Times New Roman" w:cs="Times New Roman"/>
          <w:b/>
          <w:sz w:val="28"/>
          <w:szCs w:val="28"/>
          <w:lang w:eastAsia="ar-SA"/>
        </w:rPr>
        <w:t>3. Содержание крупного рогатого скота, мелкого рогатого скота, свиней,  лошадей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3.1.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w:t>
      </w:r>
      <w:r w:rsidRPr="008862AB">
        <w:rPr>
          <w:rFonts w:ascii="Times New Roman" w:eastAsia="Times New Roman" w:hAnsi="Times New Roman" w:cs="Times New Roman"/>
          <w:sz w:val="28"/>
          <w:szCs w:val="28"/>
          <w:lang w:eastAsia="ar-SA"/>
        </w:rPr>
        <w:lastRenderedPageBreak/>
        <w:t>учреждений. Владельцы животных должны своевременно проводить ветеринарную обработку скота. В случае обнаружения болезни животных срочно обращаться к ветврачу.</w:t>
      </w:r>
    </w:p>
    <w:p w:rsidR="009478C4" w:rsidRPr="00456A78" w:rsidRDefault="00A54615" w:rsidP="009478C4">
      <w:pPr>
        <w:pStyle w:val="a4"/>
        <w:jc w:val="both"/>
        <w:rPr>
          <w:rFonts w:ascii="Times New Roman" w:hAnsi="Times New Roman" w:cs="Times New Roman"/>
          <w:sz w:val="28"/>
        </w:rPr>
      </w:pPr>
      <w:r w:rsidRPr="00456A78">
        <w:rPr>
          <w:rFonts w:ascii="Times New Roman" w:hAnsi="Times New Roman" w:cs="Times New Roman"/>
          <w:sz w:val="28"/>
        </w:rPr>
        <w:t>3.</w:t>
      </w:r>
      <w:r w:rsidR="0072380D">
        <w:rPr>
          <w:rFonts w:ascii="Times New Roman" w:hAnsi="Times New Roman" w:cs="Times New Roman"/>
          <w:sz w:val="28"/>
        </w:rPr>
        <w:t>2</w:t>
      </w:r>
      <w:r w:rsidR="009478C4" w:rsidRPr="00456A78">
        <w:rPr>
          <w:rFonts w:ascii="Times New Roman" w:hAnsi="Times New Roman" w:cs="Times New Roman"/>
          <w:sz w:val="28"/>
        </w:rPr>
        <w:t>.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047EFE" w:rsidRDefault="00047EFE" w:rsidP="009478C4">
      <w:pPr>
        <w:suppressAutoHyphens/>
        <w:spacing w:after="0" w:line="100" w:lineRule="atLeast"/>
        <w:jc w:val="both"/>
        <w:rPr>
          <w:rFonts w:ascii="Times New Roman" w:hAnsi="Times New Roman" w:cs="Times New Roman"/>
          <w:sz w:val="28"/>
          <w:szCs w:val="20"/>
        </w:rPr>
      </w:pPr>
      <w:r w:rsidRPr="00047EFE">
        <w:rPr>
          <w:rFonts w:ascii="Times New Roman" w:hAnsi="Times New Roman" w:cs="Times New Roman"/>
          <w:sz w:val="28"/>
          <w:szCs w:val="20"/>
        </w:rPr>
        <w:t>3.</w:t>
      </w:r>
      <w:r w:rsidR="0072380D">
        <w:rPr>
          <w:rFonts w:ascii="Times New Roman" w:hAnsi="Times New Roman" w:cs="Times New Roman"/>
          <w:sz w:val="28"/>
          <w:szCs w:val="20"/>
        </w:rPr>
        <w:t>3</w:t>
      </w:r>
      <w:r w:rsidRPr="00047EFE">
        <w:rPr>
          <w:rFonts w:ascii="Times New Roman" w:hAnsi="Times New Roman" w:cs="Times New Roman"/>
          <w:sz w:val="28"/>
          <w:szCs w:val="20"/>
        </w:rPr>
        <w:t xml:space="preserve"> Для поения КРС и приготовления кормов для них должна использоваться питьевая вода</w:t>
      </w:r>
      <w:r>
        <w:rPr>
          <w:rFonts w:ascii="Times New Roman" w:hAnsi="Times New Roman" w:cs="Times New Roman"/>
          <w:sz w:val="28"/>
          <w:szCs w:val="20"/>
        </w:rPr>
        <w:t>.</w:t>
      </w:r>
    </w:p>
    <w:p w:rsidR="004059C8" w:rsidRPr="004059C8" w:rsidRDefault="004059C8" w:rsidP="009478C4">
      <w:pPr>
        <w:suppressAutoHyphens/>
        <w:spacing w:after="0" w:line="100" w:lineRule="atLeast"/>
        <w:jc w:val="both"/>
        <w:rPr>
          <w:rFonts w:ascii="Times New Roman" w:hAnsi="Times New Roman" w:cs="Times New Roman"/>
          <w:sz w:val="40"/>
          <w:szCs w:val="20"/>
        </w:rPr>
      </w:pPr>
      <w:r>
        <w:rPr>
          <w:rFonts w:ascii="Times New Roman" w:hAnsi="Times New Roman" w:cs="Times New Roman"/>
          <w:sz w:val="28"/>
          <w:szCs w:val="20"/>
        </w:rPr>
        <w:t>3.</w:t>
      </w:r>
      <w:r w:rsidR="0072380D">
        <w:rPr>
          <w:rFonts w:ascii="Times New Roman" w:hAnsi="Times New Roman" w:cs="Times New Roman"/>
          <w:sz w:val="28"/>
          <w:szCs w:val="20"/>
        </w:rPr>
        <w:t xml:space="preserve">4 </w:t>
      </w:r>
      <w:r>
        <w:rPr>
          <w:rFonts w:ascii="Times New Roman" w:hAnsi="Times New Roman" w:cs="Times New Roman"/>
          <w:sz w:val="28"/>
          <w:szCs w:val="20"/>
        </w:rPr>
        <w:t xml:space="preserve">В </w:t>
      </w:r>
      <w:r w:rsidRPr="004059C8">
        <w:rPr>
          <w:rFonts w:ascii="Times New Roman" w:hAnsi="Times New Roman" w:cs="Times New Roman"/>
          <w:sz w:val="28"/>
          <w:szCs w:val="20"/>
        </w:rPr>
        <w:t>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8862AB" w:rsidRPr="008862AB" w:rsidRDefault="008862AB" w:rsidP="009478C4">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72380D">
        <w:rPr>
          <w:rFonts w:ascii="Times New Roman" w:eastAsia="Times New Roman" w:hAnsi="Times New Roman" w:cs="Times New Roman"/>
          <w:sz w:val="28"/>
          <w:szCs w:val="28"/>
          <w:lang w:eastAsia="ar-SA"/>
        </w:rPr>
        <w:t>5</w:t>
      </w:r>
      <w:r w:rsidRPr="008862AB">
        <w:rPr>
          <w:rFonts w:ascii="Times New Roman" w:eastAsia="Times New Roman" w:hAnsi="Times New Roman" w:cs="Times New Roman"/>
          <w:sz w:val="28"/>
          <w:szCs w:val="28"/>
          <w:lang w:eastAsia="ar-SA"/>
        </w:rPr>
        <w:t xml:space="preserve">. Скот до места выгона, на пастбище проводится на привязи (на веревке). С асфальтобетонного покрытия дорог и тротуаров, </w:t>
      </w:r>
      <w:r w:rsidR="000701BB" w:rsidRPr="008862AB">
        <w:rPr>
          <w:rFonts w:ascii="Times New Roman" w:eastAsia="Times New Roman" w:hAnsi="Times New Roman" w:cs="Times New Roman"/>
          <w:sz w:val="28"/>
          <w:szCs w:val="28"/>
          <w:lang w:eastAsia="ar-SA"/>
        </w:rPr>
        <w:t>экскременты</w:t>
      </w:r>
      <w:r w:rsidRPr="008862AB">
        <w:rPr>
          <w:rFonts w:ascii="Times New Roman" w:eastAsia="Times New Roman" w:hAnsi="Times New Roman" w:cs="Times New Roman"/>
          <w:sz w:val="28"/>
          <w:szCs w:val="28"/>
          <w:lang w:eastAsia="ar-SA"/>
        </w:rPr>
        <w:t xml:space="preserve"> убираются владельцами животных. Нельзя оставлять животных без присмотра.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72380D">
        <w:rPr>
          <w:rFonts w:ascii="Times New Roman" w:eastAsia="Times New Roman" w:hAnsi="Times New Roman" w:cs="Times New Roman"/>
          <w:sz w:val="28"/>
          <w:szCs w:val="28"/>
          <w:lang w:eastAsia="ar-SA"/>
        </w:rPr>
        <w:t>6</w:t>
      </w:r>
      <w:r w:rsidRPr="008862AB">
        <w:rPr>
          <w:rFonts w:ascii="Times New Roman" w:eastAsia="Times New Roman" w:hAnsi="Times New Roman" w:cs="Times New Roman"/>
          <w:sz w:val="28"/>
          <w:szCs w:val="28"/>
          <w:lang w:eastAsia="ar-SA"/>
        </w:rPr>
        <w:t xml:space="preserve">.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w:t>
      </w:r>
      <w:r w:rsidR="005B78B6">
        <w:rPr>
          <w:rFonts w:ascii="Times New Roman" w:eastAsia="Times New Roman" w:hAnsi="Times New Roman" w:cs="Times New Roman"/>
          <w:sz w:val="28"/>
          <w:szCs w:val="28"/>
          <w:lang w:eastAsia="ar-SA"/>
        </w:rPr>
        <w:t>Грушево-Дубовского</w:t>
      </w:r>
      <w:r w:rsidRPr="008862AB">
        <w:rPr>
          <w:rFonts w:ascii="Times New Roman" w:eastAsia="Times New Roman" w:hAnsi="Times New Roman" w:cs="Times New Roman"/>
          <w:sz w:val="28"/>
          <w:szCs w:val="28"/>
          <w:lang w:eastAsia="ar-SA"/>
        </w:rPr>
        <w:t xml:space="preserve"> сельского поселения и за его пределами строго запрещен. Не допускается выпас скота на газонах, скверах, парках, детских игровых площадках, не допускается выпас скота при химической обработке мест выпаса.</w:t>
      </w:r>
    </w:p>
    <w:p w:rsidR="00962713"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72380D">
        <w:rPr>
          <w:rFonts w:ascii="Times New Roman" w:eastAsia="Times New Roman" w:hAnsi="Times New Roman" w:cs="Times New Roman"/>
          <w:sz w:val="28"/>
          <w:szCs w:val="28"/>
          <w:lang w:eastAsia="ar-SA"/>
        </w:rPr>
        <w:t>7</w:t>
      </w:r>
      <w:r w:rsidRPr="008862AB">
        <w:rPr>
          <w:rFonts w:ascii="Times New Roman" w:eastAsia="Times New Roman" w:hAnsi="Times New Roman" w:cs="Times New Roman"/>
          <w:sz w:val="28"/>
          <w:szCs w:val="28"/>
          <w:lang w:eastAsia="ar-SA"/>
        </w:rPr>
        <w:t xml:space="preserve">. Потрава </w:t>
      </w:r>
      <w:r w:rsidR="00962713">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 xml:space="preserve">посевов </w:t>
      </w:r>
      <w:r w:rsidR="00962713">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 xml:space="preserve">коллективных </w:t>
      </w:r>
      <w:r w:rsidR="00962713">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 xml:space="preserve">сельхозпредприятий и граждан, стогов, порча и уничтожение находящегося  в поле собранного урожая сельскохозяйственных культур, повреждение </w:t>
      </w:r>
      <w:r w:rsidR="00962713">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 xml:space="preserve">зеленых </w:t>
      </w:r>
      <w:r w:rsidR="00962713">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 xml:space="preserve">насаждений </w:t>
      </w:r>
      <w:r w:rsidR="00962713">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крупным</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и мелким рогатым скотом влечет за собой административную ответственность владельца животных. </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72380D">
        <w:rPr>
          <w:rFonts w:ascii="Times New Roman" w:eastAsia="Times New Roman" w:hAnsi="Times New Roman" w:cs="Times New Roman"/>
          <w:sz w:val="28"/>
          <w:szCs w:val="28"/>
          <w:lang w:eastAsia="ar-SA"/>
        </w:rPr>
        <w:t>8</w:t>
      </w:r>
      <w:r w:rsidRPr="008862AB">
        <w:rPr>
          <w:rFonts w:ascii="Times New Roman" w:eastAsia="Times New Roman" w:hAnsi="Times New Roman" w:cs="Times New Roman"/>
          <w:sz w:val="28"/>
          <w:szCs w:val="28"/>
          <w:lang w:eastAsia="ar-SA"/>
        </w:rPr>
        <w:t>. Складирование  навоза и компоста разрешается владельцам животных только на территории приусадебного участка, в специально оборудованном, плотном,  ящике с последующей утилизацией в специально отведенные администрацией поселения места, или на основании заключенных договоров со специализированной организацией.</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72380D">
        <w:rPr>
          <w:rFonts w:ascii="Times New Roman" w:eastAsia="Times New Roman" w:hAnsi="Times New Roman" w:cs="Times New Roman"/>
          <w:sz w:val="28"/>
          <w:szCs w:val="28"/>
          <w:lang w:eastAsia="ar-SA"/>
        </w:rPr>
        <w:t>9</w:t>
      </w:r>
      <w:r w:rsidRPr="008862AB">
        <w:rPr>
          <w:rFonts w:ascii="Times New Roman" w:eastAsia="Times New Roman" w:hAnsi="Times New Roman" w:cs="Times New Roman"/>
          <w:sz w:val="28"/>
          <w:szCs w:val="28"/>
          <w:lang w:eastAsia="ar-SA"/>
        </w:rPr>
        <w:t>. Складирование кормов производится на территории домовладения с соблюдением противопожарных  норм и правил предотвращающих возможность возгорания.</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A54615">
        <w:rPr>
          <w:rFonts w:ascii="Times New Roman" w:eastAsia="Times New Roman" w:hAnsi="Times New Roman" w:cs="Times New Roman"/>
          <w:sz w:val="28"/>
          <w:szCs w:val="28"/>
          <w:lang w:eastAsia="ar-SA"/>
        </w:rPr>
        <w:t>1</w:t>
      </w:r>
      <w:r w:rsidR="0072380D">
        <w:rPr>
          <w:rFonts w:ascii="Times New Roman" w:eastAsia="Times New Roman" w:hAnsi="Times New Roman" w:cs="Times New Roman"/>
          <w:sz w:val="28"/>
          <w:szCs w:val="28"/>
          <w:lang w:eastAsia="ar-SA"/>
        </w:rPr>
        <w:t>0</w:t>
      </w:r>
      <w:r w:rsidRPr="008862AB">
        <w:rPr>
          <w:rFonts w:ascii="Times New Roman" w:eastAsia="Times New Roman" w:hAnsi="Times New Roman" w:cs="Times New Roman"/>
          <w:sz w:val="28"/>
          <w:szCs w:val="28"/>
          <w:lang w:eastAsia="ar-SA"/>
        </w:rPr>
        <w:t>. Расстояние от хозяйственных построек до красных линий улиц и проездов должно быть не менее 5 метров. До границ соседнего придомового участка расстояние по санитарно-бытовым условиям должно быть: от усадебного, одно-двух</w:t>
      </w:r>
      <w:r w:rsidR="005B78B6">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квартирного дома 3 метра.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A54615">
        <w:rPr>
          <w:rFonts w:ascii="Times New Roman" w:eastAsia="Times New Roman" w:hAnsi="Times New Roman" w:cs="Times New Roman"/>
          <w:sz w:val="28"/>
          <w:szCs w:val="28"/>
          <w:lang w:eastAsia="ar-SA"/>
        </w:rPr>
        <w:t>1</w:t>
      </w:r>
      <w:r w:rsidR="0072380D">
        <w:rPr>
          <w:rFonts w:ascii="Times New Roman" w:eastAsia="Times New Roman" w:hAnsi="Times New Roman" w:cs="Times New Roman"/>
          <w:sz w:val="28"/>
          <w:szCs w:val="28"/>
          <w:lang w:eastAsia="ar-SA"/>
        </w:rPr>
        <w:t xml:space="preserve">1. </w:t>
      </w:r>
      <w:r w:rsidRPr="008862AB">
        <w:rPr>
          <w:rFonts w:ascii="Times New Roman" w:eastAsia="Times New Roman" w:hAnsi="Times New Roman" w:cs="Times New Roman"/>
          <w:sz w:val="28"/>
          <w:szCs w:val="28"/>
          <w:lang w:eastAsia="ar-SA"/>
        </w:rPr>
        <w:t>Крупный и мелкий рогатый скот, находящийся без присмотра, а также не имеющий номера считается бродячим и подлежит отлову.</w:t>
      </w:r>
    </w:p>
    <w:p w:rsid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3.</w:t>
      </w:r>
      <w:r w:rsidR="00047EFE">
        <w:rPr>
          <w:rFonts w:ascii="Times New Roman" w:eastAsia="Times New Roman" w:hAnsi="Times New Roman" w:cs="Times New Roman"/>
          <w:sz w:val="28"/>
          <w:szCs w:val="28"/>
          <w:lang w:eastAsia="ar-SA"/>
        </w:rPr>
        <w:t>1</w:t>
      </w:r>
      <w:r w:rsidR="0072380D">
        <w:rPr>
          <w:rFonts w:ascii="Times New Roman" w:eastAsia="Times New Roman" w:hAnsi="Times New Roman" w:cs="Times New Roman"/>
          <w:sz w:val="28"/>
          <w:szCs w:val="28"/>
          <w:lang w:eastAsia="ar-SA"/>
        </w:rPr>
        <w:t>2</w:t>
      </w:r>
      <w:r w:rsidRPr="008862AB">
        <w:rPr>
          <w:rFonts w:ascii="Times New Roman" w:eastAsia="Times New Roman" w:hAnsi="Times New Roman" w:cs="Times New Roman"/>
          <w:sz w:val="28"/>
          <w:szCs w:val="28"/>
          <w:lang w:eastAsia="ar-SA"/>
        </w:rPr>
        <w:t>. Убой скота, свиней, лошадей должен производиться только в специально оборудованных для этого пунктах или площадках, при этом исключая попадание боенских отходов на улицы, переулки и прочие территории населенного пункта.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0B510C" w:rsidRDefault="008862AB" w:rsidP="00026CFD">
      <w:pPr>
        <w:suppressAutoHyphens/>
        <w:spacing w:after="0" w:line="100" w:lineRule="atLeast"/>
        <w:jc w:val="center"/>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t>4. Содержание мелких животных и птицы.</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4.1.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исключая их проникновение на территории соседних участков.</w:t>
      </w:r>
    </w:p>
    <w:p w:rsidR="0072380D"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4.2. Не допускается содержание птицы на территориях домов многоэтажной и многоквартирной застройки. </w:t>
      </w:r>
    </w:p>
    <w:p w:rsidR="00462F3D" w:rsidRPr="0072380D" w:rsidRDefault="008862AB" w:rsidP="0072380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4.3. 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4.4.Выгул водоплавающей птицы должен производиться только на естественных водоемах,  либо на искусственных созданных в пределах приусадебного участка запрудах.</w:t>
      </w:r>
      <w:r w:rsidR="00462F3D">
        <w:rPr>
          <w:rFonts w:ascii="Times New Roman" w:eastAsia="Times New Roman" w:hAnsi="Times New Roman" w:cs="Times New Roman"/>
          <w:sz w:val="28"/>
          <w:szCs w:val="28"/>
          <w:lang w:eastAsia="ar-SA"/>
        </w:rPr>
        <w:t xml:space="preserve"> </w:t>
      </w:r>
      <w:r w:rsidRPr="008862AB">
        <w:rPr>
          <w:rFonts w:ascii="Times New Roman" w:eastAsia="Times New Roman" w:hAnsi="Times New Roman" w:cs="Times New Roman"/>
          <w:sz w:val="28"/>
          <w:szCs w:val="28"/>
          <w:lang w:eastAsia="ar-SA"/>
        </w:rPr>
        <w:t>Создание искусственных запруд, загонов за пределами приусадебных участков запрещены.</w:t>
      </w:r>
    </w:p>
    <w:p w:rsidR="00962713"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4.5. Выгул водоплавающей птицы до естественного водоема и обратно осуществляется под присмотром ее владельца, либо ответственного лица.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4.6.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 </w:t>
      </w:r>
    </w:p>
    <w:p w:rsidR="00462F3D" w:rsidRPr="0072380D" w:rsidRDefault="008862AB" w:rsidP="0072380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4.7. Мелкие животные и птица в обязательном порядке должна вакцинироваться и прививаться от псевдочумы, гриппа птиц, а также от заболеваний не включенных в данный список но могут быть обязательными согласно распоряжения санитарно-эпидемиологической комиссии или постановления Главы поселения.</w:t>
      </w:r>
    </w:p>
    <w:p w:rsidR="00462F3D" w:rsidRPr="00462F3D" w:rsidRDefault="00462F3D" w:rsidP="00462F3D">
      <w:pPr>
        <w:pStyle w:val="a4"/>
        <w:jc w:val="both"/>
        <w:rPr>
          <w:rFonts w:ascii="Times New Roman" w:hAnsi="Times New Roman" w:cs="Times New Roman"/>
          <w:sz w:val="28"/>
        </w:rPr>
      </w:pPr>
      <w:r w:rsidRPr="00462F3D">
        <w:rPr>
          <w:rFonts w:ascii="Times New Roman" w:hAnsi="Times New Roman" w:cs="Times New Roman"/>
          <w:sz w:val="28"/>
        </w:rPr>
        <w:t>4.</w:t>
      </w:r>
      <w:r w:rsidR="0072380D">
        <w:rPr>
          <w:rFonts w:ascii="Times New Roman" w:hAnsi="Times New Roman" w:cs="Times New Roman"/>
          <w:sz w:val="28"/>
        </w:rPr>
        <w:t>8</w:t>
      </w:r>
      <w:r w:rsidR="00094B1B">
        <w:rPr>
          <w:rFonts w:ascii="Times New Roman" w:hAnsi="Times New Roman" w:cs="Times New Roman"/>
          <w:sz w:val="28"/>
        </w:rPr>
        <w:t>.</w:t>
      </w:r>
      <w:r w:rsidRPr="00462F3D">
        <w:rPr>
          <w:rFonts w:ascii="Times New Roman" w:hAnsi="Times New Roman" w:cs="Times New Roman"/>
          <w:sz w:val="28"/>
        </w:rPr>
        <w:t xml:space="preserve"> Для профилактики заразных болезней птиц на подворьях помимо общих ветеринарно-санитарных</w:t>
      </w:r>
      <w:r>
        <w:rPr>
          <w:rFonts w:ascii="Times New Roman" w:hAnsi="Times New Roman" w:cs="Times New Roman"/>
          <w:sz w:val="28"/>
        </w:rPr>
        <w:t xml:space="preserve"> </w:t>
      </w:r>
      <w:r w:rsidRPr="00462F3D">
        <w:rPr>
          <w:rFonts w:ascii="Times New Roman" w:hAnsi="Times New Roman" w:cs="Times New Roman"/>
          <w:sz w:val="28"/>
        </w:rPr>
        <w:t>мер проводят вакцинацию птицы с учетом эпизоотической ситуации населенного пункта и района.</w:t>
      </w:r>
    </w:p>
    <w:p w:rsidR="00462F3D" w:rsidRPr="00462F3D" w:rsidRDefault="00094B1B" w:rsidP="00462F3D">
      <w:pPr>
        <w:pStyle w:val="a4"/>
        <w:jc w:val="both"/>
        <w:rPr>
          <w:rFonts w:ascii="Times New Roman" w:hAnsi="Times New Roman" w:cs="Times New Roman"/>
          <w:sz w:val="28"/>
        </w:rPr>
      </w:pPr>
      <w:r>
        <w:rPr>
          <w:rFonts w:ascii="Times New Roman" w:hAnsi="Times New Roman" w:cs="Times New Roman"/>
          <w:sz w:val="28"/>
        </w:rPr>
        <w:t>4.9</w:t>
      </w:r>
      <w:r w:rsidR="00462F3D" w:rsidRPr="00462F3D">
        <w:rPr>
          <w:rFonts w:ascii="Times New Roman" w:hAnsi="Times New Roman" w:cs="Times New Roman"/>
          <w:sz w:val="28"/>
        </w:rPr>
        <w:t>. Владельцы птицы предоставляют специалистам в области ветеринарии по их требованию</w:t>
      </w:r>
      <w:r w:rsidR="00462F3D">
        <w:rPr>
          <w:rFonts w:ascii="Times New Roman" w:hAnsi="Times New Roman" w:cs="Times New Roman"/>
          <w:sz w:val="28"/>
        </w:rPr>
        <w:t xml:space="preserve"> </w:t>
      </w:r>
      <w:r w:rsidR="00462F3D" w:rsidRPr="00462F3D">
        <w:rPr>
          <w:rFonts w:ascii="Times New Roman" w:hAnsi="Times New Roman" w:cs="Times New Roman"/>
          <w:sz w:val="28"/>
        </w:rPr>
        <w:t>птицу для осмотра.</w:t>
      </w:r>
    </w:p>
    <w:p w:rsidR="00462F3D" w:rsidRPr="00462F3D" w:rsidRDefault="00094B1B" w:rsidP="00462F3D">
      <w:pPr>
        <w:pStyle w:val="a4"/>
        <w:jc w:val="both"/>
        <w:rPr>
          <w:rFonts w:ascii="Times New Roman" w:hAnsi="Times New Roman" w:cs="Times New Roman"/>
          <w:sz w:val="28"/>
        </w:rPr>
      </w:pPr>
      <w:r>
        <w:rPr>
          <w:rFonts w:ascii="Times New Roman" w:hAnsi="Times New Roman" w:cs="Times New Roman"/>
          <w:sz w:val="28"/>
        </w:rPr>
        <w:t>4.10</w:t>
      </w:r>
      <w:r w:rsidR="00462F3D" w:rsidRPr="00462F3D">
        <w:rPr>
          <w:rFonts w:ascii="Times New Roman" w:hAnsi="Times New Roman" w:cs="Times New Roman"/>
          <w:sz w:val="28"/>
        </w:rPr>
        <w:t>. По требованию ветеринарных специалистов владельцы птицы обязаны сообщать количество</w:t>
      </w:r>
      <w:r w:rsidR="00462F3D">
        <w:rPr>
          <w:rFonts w:ascii="Times New Roman" w:hAnsi="Times New Roman" w:cs="Times New Roman"/>
          <w:sz w:val="28"/>
        </w:rPr>
        <w:t xml:space="preserve"> </w:t>
      </w:r>
      <w:r w:rsidR="00462F3D" w:rsidRPr="00462F3D">
        <w:rPr>
          <w:rFonts w:ascii="Times New Roman" w:hAnsi="Times New Roman" w:cs="Times New Roman"/>
          <w:sz w:val="28"/>
        </w:rPr>
        <w:t>птицы каждого вида, которое имеется на подворье.</w:t>
      </w:r>
    </w:p>
    <w:p w:rsidR="008862AB" w:rsidRPr="00462F3D" w:rsidRDefault="00094B1B" w:rsidP="00462F3D">
      <w:pPr>
        <w:pStyle w:val="a4"/>
        <w:jc w:val="both"/>
        <w:rPr>
          <w:rFonts w:ascii="Times New Roman" w:hAnsi="Times New Roman" w:cs="Times New Roman"/>
          <w:sz w:val="28"/>
        </w:rPr>
      </w:pPr>
      <w:r>
        <w:rPr>
          <w:rFonts w:ascii="Times New Roman" w:hAnsi="Times New Roman" w:cs="Times New Roman"/>
          <w:sz w:val="28"/>
        </w:rPr>
        <w:t>4.11</w:t>
      </w:r>
      <w:r w:rsidR="00462F3D" w:rsidRPr="00462F3D">
        <w:rPr>
          <w:rFonts w:ascii="Times New Roman" w:hAnsi="Times New Roman" w:cs="Times New Roman"/>
          <w:sz w:val="28"/>
        </w:rPr>
        <w:t>. При возникновении подозрения в заболевании или установлении диагноза заболевания птиц</w:t>
      </w:r>
      <w:r w:rsidR="00462F3D">
        <w:rPr>
          <w:rFonts w:ascii="Times New Roman" w:hAnsi="Times New Roman" w:cs="Times New Roman"/>
          <w:sz w:val="28"/>
        </w:rPr>
        <w:t xml:space="preserve"> </w:t>
      </w:r>
      <w:r w:rsidR="00462F3D" w:rsidRPr="00462F3D">
        <w:rPr>
          <w:rFonts w:ascii="Times New Roman" w:hAnsi="Times New Roman" w:cs="Times New Roman"/>
          <w:sz w:val="28"/>
        </w:rPr>
        <w:t>необходимые мероприятия осуществляются в соответствии с правилами (инструкциями) по борьбе с</w:t>
      </w:r>
      <w:r w:rsidR="00462F3D">
        <w:rPr>
          <w:rFonts w:ascii="Times New Roman" w:hAnsi="Times New Roman" w:cs="Times New Roman"/>
          <w:sz w:val="28"/>
        </w:rPr>
        <w:t xml:space="preserve"> </w:t>
      </w:r>
      <w:r w:rsidR="00462F3D" w:rsidRPr="00462F3D">
        <w:rPr>
          <w:rFonts w:ascii="Times New Roman" w:hAnsi="Times New Roman" w:cs="Times New Roman"/>
          <w:sz w:val="28"/>
        </w:rPr>
        <w:t>данной болезнью.</w:t>
      </w:r>
    </w:p>
    <w:p w:rsidR="008862AB" w:rsidRPr="008862AB" w:rsidRDefault="008862AB" w:rsidP="00026CFD">
      <w:pPr>
        <w:suppressAutoHyphens/>
        <w:spacing w:after="0" w:line="100" w:lineRule="atLeast"/>
        <w:jc w:val="center"/>
        <w:rPr>
          <w:rFonts w:ascii="Times New Roman" w:eastAsia="Times New Roman" w:hAnsi="Times New Roman" w:cs="Times New Roman"/>
          <w:sz w:val="24"/>
          <w:szCs w:val="24"/>
          <w:lang w:eastAsia="ar-SA"/>
        </w:rPr>
      </w:pPr>
    </w:p>
    <w:p w:rsidR="008862AB" w:rsidRPr="000B510C" w:rsidRDefault="008862AB" w:rsidP="00026CFD">
      <w:pPr>
        <w:suppressAutoHyphens/>
        <w:spacing w:after="0" w:line="100" w:lineRule="atLeast"/>
        <w:jc w:val="center"/>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t>5.Права и обязанности владельцев</w:t>
      </w:r>
    </w:p>
    <w:p w:rsidR="008862AB" w:rsidRPr="000B510C" w:rsidRDefault="008862AB" w:rsidP="00026CFD">
      <w:pPr>
        <w:suppressAutoHyphens/>
        <w:spacing w:after="0" w:line="100" w:lineRule="atLeast"/>
        <w:jc w:val="both"/>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t xml:space="preserve">                                                   животных и птицы</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5.1. Любое животное является собственностью владельца, и, как всякая собственность охраняется законом. Животное может быть изъято у владельца по решению суда или в ином, предусмотренным действующим законодательством порядке.</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5.2. Владельцы животных обязаны поддерживать санитарное состояние в доме (квартире) и прилегающей к нему (ней) территории, принимать </w:t>
      </w:r>
      <w:r w:rsidRPr="008862AB">
        <w:rPr>
          <w:rFonts w:ascii="Times New Roman" w:eastAsia="Times New Roman" w:hAnsi="Times New Roman" w:cs="Times New Roman"/>
          <w:sz w:val="28"/>
          <w:szCs w:val="28"/>
          <w:lang w:eastAsia="ar-SA"/>
        </w:rPr>
        <w:lastRenderedPageBreak/>
        <w:t>необходимые меры, обеспечивающие безопасность окружающих людей и животных.</w:t>
      </w:r>
    </w:p>
    <w:p w:rsidR="000701BB" w:rsidRDefault="000701BB" w:rsidP="00026CFD">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- 5.2.1. С</w:t>
      </w:r>
      <w:r w:rsidR="008862AB" w:rsidRPr="008862AB">
        <w:rPr>
          <w:rFonts w:ascii="Times New Roman" w:eastAsia="Times New Roman" w:hAnsi="Times New Roman" w:cs="Times New Roman"/>
          <w:sz w:val="28"/>
          <w:szCs w:val="28"/>
          <w:lang w:eastAsia="ar-SA"/>
        </w:rPr>
        <w:t>обака или кошка, нанесшая травму человеку, должна быть немедленно доставлена владельцем в ветеринарное учреждение для осмотра и дальнейшего ветеринарного наблюдения за данным животным, пострадавший – отправлен в медицинское учреждение для осмотра и принятия мер. При невозможности отследить животное нанесшее травму человеку (в случае если животное бродячее или безнадзорное) пострадавший также доставляется в лечебное учреждение для принятия мер.</w:t>
      </w:r>
    </w:p>
    <w:p w:rsidR="008862AB" w:rsidRPr="008862AB" w:rsidRDefault="000701BB" w:rsidP="00026CFD">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- 5.2.2.</w:t>
      </w:r>
      <w:r w:rsidR="008862AB" w:rsidRPr="008862AB">
        <w:rPr>
          <w:rFonts w:ascii="Times New Roman" w:eastAsia="Times New Roman" w:hAnsi="Times New Roman" w:cs="Times New Roman"/>
          <w:sz w:val="28"/>
          <w:szCs w:val="28"/>
          <w:lang w:eastAsia="ar-SA"/>
        </w:rPr>
        <w:t>При выгуле собак и в жилых помещениях владельцы должны обеспечить тишину – предотвращать лай собак до 8 часов утра и после 22 часов вечера.</w:t>
      </w:r>
    </w:p>
    <w:p w:rsidR="008862AB" w:rsidRPr="000701BB" w:rsidRDefault="008862AB" w:rsidP="00026CFD">
      <w:pPr>
        <w:pStyle w:val="a3"/>
        <w:numPr>
          <w:ilvl w:val="2"/>
          <w:numId w:val="6"/>
        </w:numPr>
        <w:suppressAutoHyphens/>
        <w:spacing w:after="0" w:line="100" w:lineRule="atLeast"/>
        <w:ind w:left="0" w:firstLine="0"/>
        <w:jc w:val="both"/>
        <w:rPr>
          <w:rFonts w:ascii="Times New Roman" w:eastAsia="Times New Roman" w:hAnsi="Times New Roman" w:cs="Times New Roman"/>
          <w:sz w:val="28"/>
          <w:szCs w:val="28"/>
          <w:lang w:eastAsia="ar-SA"/>
        </w:rPr>
      </w:pPr>
      <w:r w:rsidRPr="000701BB">
        <w:rPr>
          <w:rFonts w:ascii="Times New Roman" w:eastAsia="Times New Roman" w:hAnsi="Times New Roman" w:cs="Times New Roman"/>
          <w:sz w:val="28"/>
          <w:szCs w:val="28"/>
          <w:lang w:eastAsia="ar-SA"/>
        </w:rPr>
        <w:t>При гибели животного труп его сдается в ФГУ «Белокалитвинская районная ветеринарная станция по борьбе с болезнями животных» в г. Белая Калитва для кремации. Запрещается выбрасывать труп павшего животного. Регистрационное удостоверение собаки сдается в ветеринарное учреждение, где она была зарегистрирована.</w:t>
      </w:r>
    </w:p>
    <w:p w:rsidR="008862AB" w:rsidRPr="008862AB" w:rsidRDefault="000701BB" w:rsidP="00026CFD">
      <w:pPr>
        <w:tabs>
          <w:tab w:val="num" w:pos="1080"/>
        </w:tabs>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- 5.2.4.</w:t>
      </w:r>
      <w:r w:rsidR="008862AB" w:rsidRPr="008862AB">
        <w:rPr>
          <w:rFonts w:ascii="Times New Roman" w:eastAsia="Times New Roman" w:hAnsi="Times New Roman" w:cs="Times New Roman"/>
          <w:sz w:val="28"/>
          <w:szCs w:val="28"/>
          <w:lang w:eastAsia="ar-SA"/>
        </w:rPr>
        <w:t>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8862AB" w:rsidRPr="008862AB" w:rsidRDefault="00A81301" w:rsidP="00026CFD">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862AB" w:rsidRPr="008862AB">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2.5.</w:t>
      </w:r>
      <w:r w:rsidR="008862AB" w:rsidRPr="008862AB">
        <w:rPr>
          <w:rFonts w:ascii="Times New Roman" w:eastAsia="Times New Roman" w:hAnsi="Times New Roman" w:cs="Times New Roman"/>
          <w:sz w:val="28"/>
          <w:szCs w:val="28"/>
          <w:lang w:eastAsia="ar-SA"/>
        </w:rPr>
        <w:t xml:space="preserve"> Спускать собаку с поводка  можно только в наморднике, в малолюдных местах, при условии обеспечения безопасности для жизни и здоровья людей, а также исключения нападения собаки на людей и других собак.</w:t>
      </w:r>
    </w:p>
    <w:p w:rsidR="00962713" w:rsidRPr="008862AB" w:rsidRDefault="00A81301" w:rsidP="00026CFD">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- 5.2.</w:t>
      </w:r>
      <w:r w:rsidR="008862AB" w:rsidRPr="008862AB">
        <w:rPr>
          <w:rFonts w:ascii="Times New Roman" w:eastAsia="Times New Roman" w:hAnsi="Times New Roman" w:cs="Times New Roman"/>
          <w:sz w:val="28"/>
          <w:szCs w:val="28"/>
          <w:lang w:eastAsia="ar-SA"/>
        </w:rPr>
        <w:t>6. На ошейнике обязательно должен быть прикреплен жетон с указанием клички  животного, адрес или телефон владельца.</w:t>
      </w:r>
    </w:p>
    <w:p w:rsidR="008862AB" w:rsidRPr="008862AB" w:rsidRDefault="008862AB" w:rsidP="00026CFD">
      <w:pPr>
        <w:numPr>
          <w:ilvl w:val="1"/>
          <w:numId w:val="5"/>
        </w:numPr>
        <w:tabs>
          <w:tab w:val="clear" w:pos="1440"/>
          <w:tab w:val="num" w:pos="0"/>
        </w:tabs>
        <w:suppressAutoHyphens/>
        <w:spacing w:after="0" w:line="100" w:lineRule="atLeast"/>
        <w:ind w:left="0" w:firstLine="0"/>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Запрещается кормление безнадзорных и бродячих животных на улицах, рынках, площадях,  на территориях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и других общественных местах.</w:t>
      </w:r>
    </w:p>
    <w:p w:rsidR="008862AB" w:rsidRPr="008862AB" w:rsidRDefault="008862AB" w:rsidP="00026CFD">
      <w:pPr>
        <w:numPr>
          <w:ilvl w:val="1"/>
          <w:numId w:val="5"/>
        </w:numPr>
        <w:tabs>
          <w:tab w:val="clear" w:pos="1440"/>
          <w:tab w:val="num" w:pos="0"/>
        </w:tabs>
        <w:suppressAutoHyphens/>
        <w:spacing w:after="0" w:line="100" w:lineRule="atLeast"/>
        <w:ind w:left="0" w:firstLine="0"/>
        <w:jc w:val="both"/>
        <w:rPr>
          <w:rFonts w:ascii="Times New Roman" w:eastAsia="Times New Roman" w:hAnsi="Times New Roman" w:cs="Times New Roman"/>
          <w:sz w:val="28"/>
          <w:szCs w:val="28"/>
          <w:lang w:eastAsia="ar-SA"/>
        </w:rPr>
      </w:pPr>
      <w:bookmarkStart w:id="0" w:name="_GoBack"/>
      <w:bookmarkEnd w:id="0"/>
      <w:r w:rsidRPr="008862AB">
        <w:rPr>
          <w:rFonts w:ascii="Times New Roman" w:eastAsia="Times New Roman" w:hAnsi="Times New Roman" w:cs="Times New Roman"/>
          <w:sz w:val="28"/>
          <w:szCs w:val="28"/>
          <w:lang w:eastAsia="ar-SA"/>
        </w:rPr>
        <w:t>Жители многоквартирных домов обязаны содержать подвалы, чердаки, и другие подсобные помещения домов закрытыми или оборудованными сетками для предупреждения проникновения туда домашних животных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0B510C" w:rsidRDefault="008862AB" w:rsidP="00026CFD">
      <w:pPr>
        <w:numPr>
          <w:ilvl w:val="0"/>
          <w:numId w:val="5"/>
        </w:numPr>
        <w:suppressAutoHyphens/>
        <w:spacing w:after="0" w:line="100" w:lineRule="atLeast"/>
        <w:ind w:left="0" w:firstLine="0"/>
        <w:jc w:val="center"/>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t>Обязанности Администрации поселения,</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0B510C">
        <w:rPr>
          <w:rFonts w:ascii="Times New Roman" w:eastAsia="Times New Roman" w:hAnsi="Times New Roman" w:cs="Times New Roman"/>
          <w:b/>
          <w:sz w:val="28"/>
          <w:szCs w:val="28"/>
          <w:lang w:eastAsia="ar-SA"/>
        </w:rPr>
        <w:t xml:space="preserve">                          предприятий  жилищно-коммунального хозяйства</w:t>
      </w:r>
      <w:r w:rsidRPr="008862AB">
        <w:rPr>
          <w:rFonts w:ascii="Times New Roman" w:eastAsia="Times New Roman" w:hAnsi="Times New Roman" w:cs="Times New Roman"/>
          <w:sz w:val="28"/>
          <w:szCs w:val="28"/>
          <w:lang w:eastAsia="ar-SA"/>
        </w:rPr>
        <w:t>.</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6.1. Администрация поселения обязана ознакомить всех граждан с настоящими Правилами содержания домашних животных и птицы, определять специальные места для выгула домашних животных.</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6.2. Следить за своевременной регистрацией животных их владельцами. К лицам, уклоняющимся от регистрации животных и нарушающих настоящие Правила их содержания применять меры административного воздействия.</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0B510C" w:rsidRDefault="008862AB" w:rsidP="00026CFD">
      <w:pPr>
        <w:numPr>
          <w:ilvl w:val="0"/>
          <w:numId w:val="5"/>
        </w:numPr>
        <w:suppressAutoHyphens/>
        <w:spacing w:after="0" w:line="100" w:lineRule="atLeast"/>
        <w:ind w:left="0" w:firstLine="0"/>
        <w:jc w:val="center"/>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lastRenderedPageBreak/>
        <w:t>Ответственность владельцев домашних животных</w:t>
      </w:r>
    </w:p>
    <w:p w:rsidR="008862AB" w:rsidRPr="000B510C" w:rsidRDefault="008862AB" w:rsidP="00026CFD">
      <w:pPr>
        <w:suppressAutoHyphens/>
        <w:spacing w:after="0" w:line="100" w:lineRule="atLeast"/>
        <w:jc w:val="center"/>
        <w:rPr>
          <w:rFonts w:ascii="Times New Roman" w:eastAsia="Times New Roman" w:hAnsi="Times New Roman" w:cs="Times New Roman"/>
          <w:b/>
          <w:sz w:val="28"/>
          <w:szCs w:val="28"/>
          <w:lang w:eastAsia="ar-SA"/>
        </w:rPr>
      </w:pPr>
      <w:r w:rsidRPr="000B510C">
        <w:rPr>
          <w:rFonts w:ascii="Times New Roman" w:eastAsia="Times New Roman" w:hAnsi="Times New Roman" w:cs="Times New Roman"/>
          <w:b/>
          <w:sz w:val="28"/>
          <w:szCs w:val="28"/>
          <w:lang w:eastAsia="ar-SA"/>
        </w:rPr>
        <w:t>за несоблюдение настоящих правил.</w:t>
      </w:r>
    </w:p>
    <w:p w:rsidR="008862AB" w:rsidRPr="008862AB" w:rsidRDefault="008862AB" w:rsidP="00026CFD">
      <w:pPr>
        <w:suppressAutoHyphens/>
        <w:spacing w:after="0" w:line="100" w:lineRule="atLeast"/>
        <w:jc w:val="center"/>
        <w:rPr>
          <w:rFonts w:ascii="Times New Roman" w:eastAsia="Times New Roman" w:hAnsi="Times New Roman" w:cs="Times New Roman"/>
          <w:sz w:val="28"/>
          <w:szCs w:val="28"/>
          <w:lang w:eastAsia="ar-SA"/>
        </w:rPr>
      </w:pPr>
    </w:p>
    <w:p w:rsidR="00962713"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7.1. За нарушение, несоблюдение настоящих Правил владельцы животных несут административную или иную ответственность в установленном законом порядке.</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7.2. Вред</w:t>
      </w:r>
      <w:r w:rsidR="00C26CA6">
        <w:rPr>
          <w:rFonts w:ascii="Times New Roman" w:eastAsia="Times New Roman" w:hAnsi="Times New Roman" w:cs="Times New Roman"/>
          <w:sz w:val="28"/>
          <w:szCs w:val="28"/>
          <w:lang w:eastAsia="ar-SA"/>
        </w:rPr>
        <w:t>,</w:t>
      </w:r>
      <w:r w:rsidRPr="008862AB">
        <w:rPr>
          <w:rFonts w:ascii="Times New Roman" w:eastAsia="Times New Roman" w:hAnsi="Times New Roman" w:cs="Times New Roman"/>
          <w:sz w:val="28"/>
          <w:szCs w:val="28"/>
          <w:lang w:eastAsia="ar-SA"/>
        </w:rPr>
        <w:t xml:space="preserve">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7.3. За жестокое обращение с домашними животными или за выброшенное на улицу животное, владелец (бывший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 </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r w:rsidRPr="008862AB">
        <w:rPr>
          <w:rFonts w:ascii="Times New Roman" w:eastAsia="Times New Roman" w:hAnsi="Times New Roman" w:cs="Times New Roman"/>
          <w:sz w:val="28"/>
          <w:szCs w:val="28"/>
          <w:lang w:eastAsia="ar-SA"/>
        </w:rPr>
        <w:t xml:space="preserve">7.4. Настоящие правила распространяются на всех владельцев животных, включая предприятия, организации и учреждения независимо от их ведомственной подчиненности и организационно-правовых форм. </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B76D33" w:rsidRPr="00B76D33" w:rsidRDefault="00B76D33" w:rsidP="00B76D33">
      <w:pPr>
        <w:suppressAutoHyphens/>
        <w:spacing w:after="0" w:line="240" w:lineRule="auto"/>
        <w:jc w:val="both"/>
        <w:rPr>
          <w:rFonts w:ascii="Times New Roman" w:eastAsia="Times New Roman" w:hAnsi="Times New Roman" w:cs="Times New Roman"/>
          <w:sz w:val="28"/>
          <w:szCs w:val="28"/>
          <w:lang w:eastAsia="ar-SA"/>
        </w:rPr>
      </w:pPr>
      <w:r w:rsidRPr="00B76D33">
        <w:rPr>
          <w:rFonts w:ascii="Times New Roman" w:eastAsia="Times New Roman" w:hAnsi="Times New Roman" w:cs="Times New Roman"/>
          <w:sz w:val="28"/>
          <w:szCs w:val="28"/>
          <w:lang w:eastAsia="ar-SA"/>
        </w:rPr>
        <w:t xml:space="preserve">Председатель Собрания депутатов - глава </w:t>
      </w:r>
    </w:p>
    <w:p w:rsidR="00B76D33" w:rsidRPr="00B76D33" w:rsidRDefault="00B76D33" w:rsidP="00B76D33">
      <w:pPr>
        <w:suppressAutoHyphens/>
        <w:spacing w:after="0" w:line="240" w:lineRule="auto"/>
        <w:jc w:val="both"/>
        <w:rPr>
          <w:rFonts w:ascii="Times New Roman" w:eastAsia="Times New Roman" w:hAnsi="Times New Roman" w:cs="Times New Roman"/>
          <w:sz w:val="28"/>
          <w:szCs w:val="28"/>
          <w:lang w:eastAsia="ar-SA"/>
        </w:rPr>
      </w:pPr>
      <w:r w:rsidRPr="00B76D33">
        <w:rPr>
          <w:rFonts w:ascii="Times New Roman" w:eastAsia="Times New Roman" w:hAnsi="Times New Roman" w:cs="Times New Roman"/>
          <w:sz w:val="28"/>
          <w:szCs w:val="28"/>
          <w:lang w:eastAsia="ar-SA"/>
        </w:rPr>
        <w:t xml:space="preserve">        Грушево-Дубовского сельского поселения                             А.И.Еремеев</w:t>
      </w:r>
    </w:p>
    <w:p w:rsidR="008862AB" w:rsidRPr="008862AB" w:rsidRDefault="008862AB" w:rsidP="00026CFD">
      <w:pPr>
        <w:suppressAutoHyphens/>
        <w:spacing w:after="0" w:line="100" w:lineRule="atLeast"/>
        <w:jc w:val="both"/>
        <w:rPr>
          <w:rFonts w:ascii="Times New Roman" w:eastAsia="Times New Roman" w:hAnsi="Times New Roman" w:cs="Times New Roman"/>
          <w:sz w:val="28"/>
          <w:szCs w:val="28"/>
          <w:lang w:eastAsia="ar-SA"/>
        </w:rPr>
      </w:pPr>
    </w:p>
    <w:p w:rsidR="008862AB" w:rsidRPr="008862AB" w:rsidRDefault="008862AB" w:rsidP="008862AB">
      <w:pPr>
        <w:suppressAutoHyphens/>
        <w:spacing w:after="0" w:line="240" w:lineRule="auto"/>
        <w:rPr>
          <w:rFonts w:ascii="Times New Roman" w:eastAsia="Times New Roman" w:hAnsi="Times New Roman" w:cs="Times New Roman"/>
          <w:sz w:val="24"/>
          <w:szCs w:val="24"/>
          <w:lang w:eastAsia="ar-SA"/>
        </w:rPr>
      </w:pPr>
    </w:p>
    <w:sectPr w:rsidR="008862AB" w:rsidRPr="008862AB" w:rsidSect="00B76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45D94E69"/>
    <w:multiLevelType w:val="multilevel"/>
    <w:tmpl w:val="8B4AF92E"/>
    <w:lvl w:ilvl="0">
      <w:start w:val="5"/>
      <w:numFmt w:val="decimal"/>
      <w:lvlText w:val="%1."/>
      <w:lvlJc w:val="left"/>
      <w:pPr>
        <w:tabs>
          <w:tab w:val="num" w:pos="420"/>
        </w:tabs>
        <w:ind w:left="420" w:hanging="4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761977DB"/>
    <w:multiLevelType w:val="multilevel"/>
    <w:tmpl w:val="9DA8C730"/>
    <w:lvl w:ilvl="0">
      <w:start w:val="5"/>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8862AB"/>
    <w:rsid w:val="00026CFD"/>
    <w:rsid w:val="00047EFE"/>
    <w:rsid w:val="00057B04"/>
    <w:rsid w:val="000701BB"/>
    <w:rsid w:val="00094B1B"/>
    <w:rsid w:val="000B510C"/>
    <w:rsid w:val="00126A7B"/>
    <w:rsid w:val="001372C9"/>
    <w:rsid w:val="002B12E4"/>
    <w:rsid w:val="0037022E"/>
    <w:rsid w:val="00385CF7"/>
    <w:rsid w:val="0039781F"/>
    <w:rsid w:val="004059C8"/>
    <w:rsid w:val="00456A78"/>
    <w:rsid w:val="00462F3D"/>
    <w:rsid w:val="005232EB"/>
    <w:rsid w:val="00593DD9"/>
    <w:rsid w:val="005B78B6"/>
    <w:rsid w:val="006555B9"/>
    <w:rsid w:val="006567A4"/>
    <w:rsid w:val="00673F70"/>
    <w:rsid w:val="00687E61"/>
    <w:rsid w:val="0072380D"/>
    <w:rsid w:val="00763ABF"/>
    <w:rsid w:val="007A527C"/>
    <w:rsid w:val="008169D8"/>
    <w:rsid w:val="008862AB"/>
    <w:rsid w:val="00916099"/>
    <w:rsid w:val="009179D9"/>
    <w:rsid w:val="009478C4"/>
    <w:rsid w:val="00962713"/>
    <w:rsid w:val="00A54615"/>
    <w:rsid w:val="00A64F0E"/>
    <w:rsid w:val="00A81301"/>
    <w:rsid w:val="00B224E2"/>
    <w:rsid w:val="00B36D24"/>
    <w:rsid w:val="00B76D33"/>
    <w:rsid w:val="00C10EB8"/>
    <w:rsid w:val="00C26CA6"/>
    <w:rsid w:val="00D6120B"/>
    <w:rsid w:val="00DE7938"/>
    <w:rsid w:val="00E4019D"/>
    <w:rsid w:val="00E71804"/>
    <w:rsid w:val="00EB2514"/>
    <w:rsid w:val="00FC7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1BB"/>
    <w:pPr>
      <w:ind w:left="720"/>
      <w:contextualSpacing/>
    </w:pPr>
  </w:style>
  <w:style w:type="paragraph" w:styleId="a4">
    <w:name w:val="No Spacing"/>
    <w:uiPriority w:val="1"/>
    <w:qFormat/>
    <w:rsid w:val="009478C4"/>
    <w:pPr>
      <w:spacing w:after="0" w:line="240" w:lineRule="auto"/>
    </w:pPr>
  </w:style>
  <w:style w:type="paragraph" w:styleId="a5">
    <w:name w:val="Balloon Text"/>
    <w:basedOn w:val="a"/>
    <w:link w:val="a6"/>
    <w:uiPriority w:val="99"/>
    <w:semiHidden/>
    <w:unhideWhenUsed/>
    <w:rsid w:val="00126A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1BB"/>
    <w:pPr>
      <w:ind w:left="720"/>
      <w:contextualSpacing/>
    </w:pPr>
  </w:style>
</w:styles>
</file>

<file path=word/webSettings.xml><?xml version="1.0" encoding="utf-8"?>
<w:webSettings xmlns:r="http://schemas.openxmlformats.org/officeDocument/2006/relationships" xmlns:w="http://schemas.openxmlformats.org/wordprocessingml/2006/main">
  <w:divs>
    <w:div w:id="36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2018-09-17T09:02:00Z</cp:lastPrinted>
  <dcterms:created xsi:type="dcterms:W3CDTF">2018-09-07T08:00:00Z</dcterms:created>
  <dcterms:modified xsi:type="dcterms:W3CDTF">2018-09-17T09:08:00Z</dcterms:modified>
</cp:coreProperties>
</file>