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B8" w:rsidRPr="00725B2F" w:rsidRDefault="00C10EB8" w:rsidP="00C76ECB">
      <w:pPr>
        <w:jc w:val="center"/>
      </w:pPr>
    </w:p>
    <w:p w:rsidR="00121B6A" w:rsidRPr="00725B2F" w:rsidRDefault="00121B6A" w:rsidP="00C76ECB">
      <w:pPr>
        <w:spacing w:before="120"/>
        <w:jc w:val="center"/>
        <w:rPr>
          <w:b/>
        </w:rPr>
      </w:pPr>
      <w:r w:rsidRPr="00725B2F">
        <w:rPr>
          <w:noProof/>
          <w:lang w:eastAsia="ru-RU"/>
        </w:rPr>
        <w:drawing>
          <wp:inline distT="0" distB="0" distL="0" distR="0">
            <wp:extent cx="571500" cy="723900"/>
            <wp:effectExtent l="19050" t="0" r="0" b="0"/>
            <wp:docPr id="64" name="Рисунок 64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B6A" w:rsidRPr="00725B2F" w:rsidRDefault="00121B6A" w:rsidP="00121B6A">
      <w:pPr>
        <w:pStyle w:val="ab"/>
        <w:jc w:val="center"/>
        <w:rPr>
          <w:b/>
          <w:sz w:val="24"/>
          <w:szCs w:val="24"/>
        </w:rPr>
      </w:pPr>
      <w:r w:rsidRPr="00725B2F">
        <w:rPr>
          <w:b/>
          <w:sz w:val="24"/>
          <w:szCs w:val="24"/>
        </w:rPr>
        <w:t xml:space="preserve">АДМИНИСТРАЦИЯ  ГРУШЕВО-ДУБОВСКОГО </w:t>
      </w:r>
    </w:p>
    <w:p w:rsidR="00121B6A" w:rsidRPr="00725B2F" w:rsidRDefault="00121B6A" w:rsidP="00121B6A">
      <w:pPr>
        <w:pStyle w:val="ab"/>
        <w:jc w:val="center"/>
        <w:rPr>
          <w:b/>
          <w:sz w:val="24"/>
          <w:szCs w:val="24"/>
        </w:rPr>
      </w:pPr>
      <w:r w:rsidRPr="00725B2F">
        <w:rPr>
          <w:b/>
          <w:sz w:val="24"/>
          <w:szCs w:val="24"/>
        </w:rPr>
        <w:t>СЕЛЬСКОГО  ПОСЕЛЕНИЯ</w:t>
      </w:r>
    </w:p>
    <w:p w:rsidR="00121B6A" w:rsidRPr="00725B2F" w:rsidRDefault="00121B6A" w:rsidP="00121B6A">
      <w:pPr>
        <w:pStyle w:val="ab"/>
        <w:jc w:val="center"/>
        <w:rPr>
          <w:b/>
          <w:sz w:val="24"/>
          <w:szCs w:val="24"/>
        </w:rPr>
      </w:pPr>
      <w:r w:rsidRPr="00725B2F">
        <w:rPr>
          <w:b/>
          <w:sz w:val="24"/>
          <w:szCs w:val="24"/>
        </w:rPr>
        <w:t>ПОСТАНОВЛЕНИЕ</w:t>
      </w:r>
    </w:p>
    <w:p w:rsidR="00121B6A" w:rsidRPr="00725B2F" w:rsidRDefault="007E7F69" w:rsidP="00C15415">
      <w:pPr>
        <w:spacing w:before="120"/>
        <w:rPr>
          <w:b/>
        </w:rPr>
      </w:pPr>
      <w:r w:rsidRPr="00725B2F">
        <w:rPr>
          <w:b/>
        </w:rPr>
        <w:t>от 20.12.2012 г.                                                                                                    № 89</w:t>
      </w:r>
    </w:p>
    <w:p w:rsidR="00121B6A" w:rsidRPr="00725B2F" w:rsidRDefault="00121B6A" w:rsidP="00121B6A">
      <w:pPr>
        <w:spacing w:before="120"/>
        <w:jc w:val="center"/>
        <w:rPr>
          <w:b/>
        </w:rPr>
      </w:pPr>
      <w:r w:rsidRPr="00725B2F">
        <w:rPr>
          <w:b/>
        </w:rPr>
        <w:t>х. Грушевка</w:t>
      </w:r>
    </w:p>
    <w:p w:rsidR="00121B6A" w:rsidRPr="00725B2F" w:rsidRDefault="00121B6A" w:rsidP="00121B6A">
      <w:pPr>
        <w:pStyle w:val="31"/>
        <w:spacing w:before="0" w:beforeAutospacing="0" w:after="0" w:afterAutospacing="0"/>
        <w:ind w:firstLine="0"/>
      </w:pPr>
    </w:p>
    <w:tbl>
      <w:tblPr>
        <w:tblW w:w="0" w:type="auto"/>
        <w:tblLook w:val="01E0"/>
      </w:tblPr>
      <w:tblGrid>
        <w:gridCol w:w="6062"/>
      </w:tblGrid>
      <w:tr w:rsidR="00121B6A" w:rsidRPr="00725B2F" w:rsidTr="000A5938">
        <w:tc>
          <w:tcPr>
            <w:tcW w:w="6062" w:type="dxa"/>
            <w:shd w:val="clear" w:color="auto" w:fill="auto"/>
          </w:tcPr>
          <w:p w:rsidR="00121B6A" w:rsidRPr="00725B2F" w:rsidRDefault="00121B6A" w:rsidP="00121B6A">
            <w:pPr>
              <w:jc w:val="both"/>
              <w:rPr>
                <w:rFonts w:eastAsia="Times New Roman"/>
                <w:kern w:val="0"/>
                <w:lang w:eastAsia="ru-RU"/>
              </w:rPr>
            </w:pPr>
            <w:r w:rsidRPr="00725B2F">
              <w:rPr>
                <w:b/>
              </w:rPr>
              <w:t> </w:t>
            </w:r>
            <w:r w:rsidRPr="00725B2F">
              <w:t xml:space="preserve">Об утверждении административного регламента </w:t>
            </w:r>
            <w:r w:rsidRPr="00725B2F">
              <w:rPr>
                <w:rFonts w:eastAsia="Times New Roman"/>
                <w:kern w:val="0"/>
                <w:lang w:eastAsia="ru-RU"/>
              </w:rPr>
              <w:t>осуществления муниципального контроля за сохранностью автомобильных дорог местного значения в границах населенных пунктов Грушево-Дубовского сельского поселения</w:t>
            </w:r>
          </w:p>
        </w:tc>
      </w:tr>
    </w:tbl>
    <w:p w:rsidR="00121B6A" w:rsidRPr="00725B2F" w:rsidRDefault="00121B6A" w:rsidP="00121B6A">
      <w:pPr>
        <w:ind w:firstLine="480"/>
        <w:jc w:val="center"/>
      </w:pPr>
    </w:p>
    <w:p w:rsidR="00121B6A" w:rsidRPr="00725B2F" w:rsidRDefault="00121B6A" w:rsidP="00C15415">
      <w:pPr>
        <w:ind w:firstLine="720"/>
        <w:jc w:val="both"/>
        <w:rPr>
          <w:rStyle w:val="t4"/>
          <w:b/>
          <w:bCs/>
        </w:rPr>
      </w:pPr>
      <w:r w:rsidRPr="00725B2F">
        <w:t xml:space="preserve">В соответствии с пунктом 5 части 1 статьи 14 Федерального закона от 06 октября 2003 года № 131-ФЗ «Об общих принципах организации местного самоуправления в Российской Федерации», статьей 6 Федерального закона от 26 декабря 2008 года 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08ноября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10 декабря 1995 года № 196-ФЗ «О безопасности дорожного движения», в целях установления порядка организации и проведения проверок при осуществлении муниципального контроля </w:t>
      </w:r>
      <w:r w:rsidRPr="00725B2F">
        <w:rPr>
          <w:rFonts w:eastAsia="Times New Roman"/>
          <w:kern w:val="0"/>
          <w:lang w:eastAsia="ru-RU"/>
        </w:rPr>
        <w:t>за сохранностью автомобильных дорог местного значения в границах населенных пунктов Грушево-Дубовского сельского поселения</w:t>
      </w:r>
    </w:p>
    <w:p w:rsidR="00121B6A" w:rsidRPr="00725B2F" w:rsidRDefault="00121B6A" w:rsidP="00121B6A">
      <w:pPr>
        <w:pStyle w:val="p2"/>
        <w:spacing w:before="0" w:beforeAutospacing="0" w:after="0" w:afterAutospacing="0"/>
        <w:jc w:val="center"/>
        <w:rPr>
          <w:rStyle w:val="t7"/>
          <w:rFonts w:eastAsia="Andale Sans UI"/>
          <w:b/>
        </w:rPr>
      </w:pPr>
      <w:r w:rsidRPr="00725B2F">
        <w:rPr>
          <w:rStyle w:val="t4"/>
          <w:b/>
        </w:rPr>
        <w:t>ПОСТАНОВЛЯЮ</w:t>
      </w:r>
      <w:r w:rsidRPr="00725B2F">
        <w:rPr>
          <w:rStyle w:val="t7"/>
          <w:rFonts w:eastAsia="Andale Sans UI"/>
          <w:b/>
        </w:rPr>
        <w:t>:</w:t>
      </w:r>
    </w:p>
    <w:p w:rsidR="00121B6A" w:rsidRPr="00725B2F" w:rsidRDefault="00121B6A" w:rsidP="00C15415">
      <w:pPr>
        <w:jc w:val="both"/>
      </w:pPr>
      <w:r w:rsidRPr="00725B2F">
        <w:t xml:space="preserve">1. Утвердить прилагаемый административный регламент осуществления муниципального контроля </w:t>
      </w:r>
      <w:r w:rsidRPr="00725B2F">
        <w:rPr>
          <w:rFonts w:eastAsia="Times New Roman"/>
          <w:kern w:val="0"/>
          <w:lang w:eastAsia="ru-RU"/>
        </w:rPr>
        <w:t>за сохранностью автомобильных дорог местного значения в границах населенных пунктов Грушево-Дубовского сельского поселения</w:t>
      </w:r>
      <w:r w:rsidRPr="00725B2F">
        <w:t xml:space="preserve">. </w:t>
      </w:r>
    </w:p>
    <w:p w:rsidR="00121B6A" w:rsidRPr="00725B2F" w:rsidRDefault="00121B6A" w:rsidP="00121B6A">
      <w:pPr>
        <w:ind w:firstLine="720"/>
        <w:jc w:val="both"/>
      </w:pPr>
      <w:r w:rsidRPr="00725B2F">
        <w:t>2.</w:t>
      </w:r>
      <w:r w:rsidRPr="00725B2F">
        <w:rPr>
          <w:rStyle w:val="t1"/>
        </w:rPr>
        <w:t xml:space="preserve">Опубликовать (обнародовать) настоящее </w:t>
      </w:r>
      <w:r w:rsidRPr="00725B2F">
        <w:rPr>
          <w:rStyle w:val="t2"/>
        </w:rPr>
        <w:t>постановление в установленном законодательством порядке и разместить на официальном сайте Грушево-Дубовского сельского поселения  в сети Интернет.</w:t>
      </w:r>
    </w:p>
    <w:p w:rsidR="00121B6A" w:rsidRPr="00725B2F" w:rsidRDefault="00121B6A" w:rsidP="00121B6A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725B2F">
        <w:rPr>
          <w:color w:val="000000"/>
        </w:rPr>
        <w:t>3.Настоящее постановление вступает в силу через 10 дней после его официального опубликования (обнародования).</w:t>
      </w:r>
    </w:p>
    <w:p w:rsidR="00121B6A" w:rsidRPr="00725B2F" w:rsidRDefault="00121B6A" w:rsidP="00C15415">
      <w:pPr>
        <w:pStyle w:val="p8"/>
        <w:spacing w:before="0" w:beforeAutospacing="0" w:after="0" w:afterAutospacing="0"/>
        <w:ind w:firstLine="708"/>
        <w:jc w:val="both"/>
      </w:pPr>
      <w:r w:rsidRPr="00725B2F">
        <w:t>4. Контроль за исполнением настоящего п</w:t>
      </w:r>
      <w:r w:rsidR="00C15415" w:rsidRPr="00725B2F">
        <w:t>остановления оставляю за собой.</w:t>
      </w:r>
    </w:p>
    <w:p w:rsidR="00121B6A" w:rsidRPr="00725B2F" w:rsidRDefault="00121B6A" w:rsidP="00121B6A">
      <w:pPr>
        <w:pStyle w:val="p1"/>
        <w:spacing w:before="0" w:beforeAutospacing="0" w:after="0" w:afterAutospacing="0"/>
        <w:ind w:firstLine="708"/>
        <w:jc w:val="both"/>
      </w:pPr>
      <w:r w:rsidRPr="00725B2F">
        <w:t>Глава Грушево-Дубовского</w:t>
      </w:r>
    </w:p>
    <w:p w:rsidR="00121B6A" w:rsidRPr="00725B2F" w:rsidRDefault="00121B6A" w:rsidP="00C15415">
      <w:pPr>
        <w:pStyle w:val="p1"/>
        <w:spacing w:before="0" w:beforeAutospacing="0" w:after="0" w:afterAutospacing="0"/>
        <w:ind w:firstLine="708"/>
        <w:jc w:val="both"/>
      </w:pPr>
      <w:r w:rsidRPr="00725B2F">
        <w:t xml:space="preserve">сельского поселения </w:t>
      </w:r>
      <w:r w:rsidRPr="00725B2F">
        <w:tab/>
      </w:r>
      <w:r w:rsidRPr="00725B2F">
        <w:tab/>
      </w:r>
      <w:r w:rsidRPr="00725B2F">
        <w:tab/>
      </w:r>
      <w:r w:rsidRPr="00725B2F">
        <w:tab/>
      </w:r>
      <w:r w:rsidRPr="00725B2F">
        <w:tab/>
      </w:r>
      <w:r w:rsidRPr="00725B2F">
        <w:tab/>
        <w:t>С.Л.Сягайло</w:t>
      </w:r>
    </w:p>
    <w:p w:rsidR="00121B6A" w:rsidRPr="00725B2F" w:rsidRDefault="00121B6A" w:rsidP="00121B6A">
      <w:pPr>
        <w:pStyle w:val="p17"/>
        <w:spacing w:before="0" w:beforeAutospacing="0" w:after="0" w:afterAutospacing="0"/>
      </w:pPr>
      <w:r w:rsidRPr="00725B2F">
        <w:t xml:space="preserve">           Верно</w:t>
      </w:r>
      <w:r w:rsidR="008D0FD9" w:rsidRPr="00725B2F">
        <w:t>:</w:t>
      </w:r>
    </w:p>
    <w:p w:rsidR="00121B6A" w:rsidRPr="00725B2F" w:rsidRDefault="00E32765" w:rsidP="00E32765">
      <w:pPr>
        <w:pStyle w:val="p17"/>
        <w:spacing w:before="0" w:beforeAutospacing="0" w:after="0" w:afterAutospacing="0"/>
        <w:jc w:val="both"/>
      </w:pPr>
      <w:r w:rsidRPr="00725B2F">
        <w:t xml:space="preserve">          </w:t>
      </w:r>
      <w:r w:rsidR="00121B6A" w:rsidRPr="00725B2F">
        <w:t>специалист первой категории                                        Е.И.Золотова</w:t>
      </w:r>
      <w:r w:rsidR="00121B6A" w:rsidRPr="00725B2F">
        <w:br w:type="page"/>
      </w:r>
      <w:r w:rsidRPr="00725B2F">
        <w:lastRenderedPageBreak/>
        <w:t xml:space="preserve">                                                                                                                                          </w:t>
      </w:r>
      <w:r w:rsidR="00121B6A" w:rsidRPr="00725B2F">
        <w:t>Приложение</w:t>
      </w:r>
    </w:p>
    <w:p w:rsidR="00121B6A" w:rsidRPr="00725B2F" w:rsidRDefault="00121B6A" w:rsidP="00121B6A">
      <w:pPr>
        <w:pStyle w:val="p9"/>
        <w:spacing w:before="0" w:beforeAutospacing="0" w:after="0" w:afterAutospacing="0"/>
        <w:jc w:val="right"/>
      </w:pPr>
      <w:r w:rsidRPr="00725B2F">
        <w:t xml:space="preserve">к постановлению </w:t>
      </w:r>
      <w:r w:rsidR="008D0FD9" w:rsidRPr="00725B2F">
        <w:t>А</w:t>
      </w:r>
      <w:r w:rsidRPr="00725B2F">
        <w:t xml:space="preserve">дминистрации </w:t>
      </w:r>
    </w:p>
    <w:p w:rsidR="00121B6A" w:rsidRPr="00725B2F" w:rsidRDefault="008D0FD9" w:rsidP="00121B6A">
      <w:pPr>
        <w:pStyle w:val="p9"/>
        <w:spacing w:before="0" w:beforeAutospacing="0" w:after="0" w:afterAutospacing="0"/>
        <w:jc w:val="right"/>
      </w:pPr>
      <w:r w:rsidRPr="00725B2F">
        <w:t>Грушево-Дубовского</w:t>
      </w:r>
      <w:r w:rsidR="00121B6A" w:rsidRPr="00725B2F">
        <w:t xml:space="preserve"> сельского поселения </w:t>
      </w:r>
    </w:p>
    <w:p w:rsidR="00121B6A" w:rsidRPr="00725B2F" w:rsidRDefault="00121B6A" w:rsidP="00A7684F">
      <w:pPr>
        <w:pStyle w:val="p9"/>
        <w:spacing w:before="0" w:beforeAutospacing="0" w:after="0" w:afterAutospacing="0"/>
        <w:jc w:val="right"/>
      </w:pPr>
      <w:r w:rsidRPr="00725B2F">
        <w:t xml:space="preserve">от </w:t>
      </w:r>
      <w:r w:rsidR="00A7684F" w:rsidRPr="00725B2F">
        <w:t>20</w:t>
      </w:r>
      <w:r w:rsidRPr="00725B2F">
        <w:t>.</w:t>
      </w:r>
      <w:r w:rsidR="008D0FD9" w:rsidRPr="00725B2F">
        <w:t>12</w:t>
      </w:r>
      <w:r w:rsidRPr="00725B2F">
        <w:t xml:space="preserve">.2012 № </w:t>
      </w:r>
      <w:r w:rsidR="00A7684F" w:rsidRPr="00725B2F">
        <w:t>89</w:t>
      </w:r>
    </w:p>
    <w:p w:rsidR="00A7684F" w:rsidRPr="00725B2F" w:rsidRDefault="00A7684F" w:rsidP="00A7684F">
      <w:pPr>
        <w:pStyle w:val="p9"/>
        <w:spacing w:before="0" w:beforeAutospacing="0" w:after="0" w:afterAutospacing="0"/>
        <w:jc w:val="right"/>
      </w:pPr>
    </w:p>
    <w:p w:rsidR="00121B6A" w:rsidRPr="00725B2F" w:rsidRDefault="00121B6A" w:rsidP="00121B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21B6A" w:rsidRPr="00725B2F" w:rsidRDefault="00121B6A" w:rsidP="00121B6A">
      <w:pPr>
        <w:autoSpaceDE w:val="0"/>
        <w:jc w:val="center"/>
        <w:rPr>
          <w:rFonts w:eastAsia="Times New Roman"/>
          <w:b/>
          <w:kern w:val="0"/>
          <w:lang w:eastAsia="ru-RU"/>
        </w:rPr>
      </w:pPr>
      <w:r w:rsidRPr="00725B2F">
        <w:rPr>
          <w:b/>
        </w:rPr>
        <w:t xml:space="preserve">осуществления муниципального контроля </w:t>
      </w:r>
      <w:r w:rsidRPr="00725B2F">
        <w:rPr>
          <w:rFonts w:eastAsia="Times New Roman"/>
          <w:b/>
          <w:kern w:val="0"/>
          <w:lang w:eastAsia="ru-RU"/>
        </w:rPr>
        <w:t xml:space="preserve">за сохранностью </w:t>
      </w:r>
    </w:p>
    <w:p w:rsidR="00121B6A" w:rsidRPr="00725B2F" w:rsidRDefault="00121B6A" w:rsidP="00121B6A">
      <w:pPr>
        <w:autoSpaceDE w:val="0"/>
        <w:jc w:val="center"/>
        <w:rPr>
          <w:rFonts w:eastAsia="Times New Roman"/>
          <w:b/>
          <w:kern w:val="0"/>
          <w:lang w:eastAsia="ru-RU"/>
        </w:rPr>
      </w:pPr>
      <w:r w:rsidRPr="00725B2F">
        <w:rPr>
          <w:rFonts w:eastAsia="Times New Roman"/>
          <w:b/>
          <w:kern w:val="0"/>
          <w:lang w:eastAsia="ru-RU"/>
        </w:rPr>
        <w:t xml:space="preserve">автомобильных дорог местного значения в границах населенных пунктов </w:t>
      </w:r>
    </w:p>
    <w:p w:rsidR="00121B6A" w:rsidRPr="00725B2F" w:rsidRDefault="008D0FD9" w:rsidP="00121B6A">
      <w:pPr>
        <w:autoSpaceDE w:val="0"/>
        <w:jc w:val="center"/>
        <w:rPr>
          <w:b/>
        </w:rPr>
      </w:pPr>
      <w:r w:rsidRPr="00725B2F">
        <w:rPr>
          <w:rFonts w:eastAsia="Times New Roman"/>
          <w:b/>
          <w:kern w:val="0"/>
          <w:lang w:eastAsia="ru-RU"/>
        </w:rPr>
        <w:t>Грушево-Дубовского</w:t>
      </w:r>
      <w:r w:rsidR="00121B6A" w:rsidRPr="00725B2F">
        <w:rPr>
          <w:rFonts w:eastAsia="Times New Roman"/>
          <w:b/>
          <w:kern w:val="0"/>
          <w:lang w:eastAsia="ru-RU"/>
        </w:rPr>
        <w:t xml:space="preserve"> сельского поселения</w:t>
      </w:r>
    </w:p>
    <w:p w:rsidR="00121B6A" w:rsidRPr="00725B2F" w:rsidRDefault="00121B6A" w:rsidP="00121B6A">
      <w:pPr>
        <w:autoSpaceDE w:val="0"/>
        <w:jc w:val="center"/>
        <w:rPr>
          <w:b/>
        </w:rPr>
      </w:pPr>
    </w:p>
    <w:p w:rsidR="00121B6A" w:rsidRPr="00725B2F" w:rsidRDefault="00121B6A" w:rsidP="00121B6A">
      <w:pPr>
        <w:autoSpaceDE w:val="0"/>
        <w:jc w:val="center"/>
        <w:rPr>
          <w:b/>
        </w:rPr>
      </w:pPr>
      <w:r w:rsidRPr="00725B2F">
        <w:rPr>
          <w:b/>
        </w:rPr>
        <w:t>Общие положения</w:t>
      </w:r>
    </w:p>
    <w:p w:rsidR="00121B6A" w:rsidRPr="00725B2F" w:rsidRDefault="00121B6A" w:rsidP="00121B6A">
      <w:pPr>
        <w:autoSpaceDE w:val="0"/>
        <w:jc w:val="center"/>
      </w:pP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 xml:space="preserve">1. Настоящий административный регламент осуществления муниципального контроля за обеспечением </w:t>
      </w:r>
      <w:r w:rsidRPr="00725B2F">
        <w:rPr>
          <w:rFonts w:eastAsia="Times New Roman"/>
          <w:kern w:val="0"/>
          <w:lang w:eastAsia="ru-RU"/>
        </w:rPr>
        <w:t xml:space="preserve">за сохранности автомобильных дорог местного значения в границах населенных пунктов </w:t>
      </w:r>
      <w:r w:rsidR="008D0FD9" w:rsidRPr="00725B2F">
        <w:rPr>
          <w:rFonts w:eastAsia="Times New Roman"/>
          <w:kern w:val="0"/>
          <w:lang w:eastAsia="ru-RU"/>
        </w:rPr>
        <w:t>Грушево-Дубовского</w:t>
      </w:r>
      <w:r w:rsidRPr="00725B2F">
        <w:rPr>
          <w:rFonts w:eastAsia="Times New Roman"/>
          <w:kern w:val="0"/>
          <w:lang w:eastAsia="ru-RU"/>
        </w:rPr>
        <w:t xml:space="preserve"> сельского поселения</w:t>
      </w:r>
      <w:r w:rsidRPr="00725B2F">
        <w:t xml:space="preserve"> (далее - административный регламент) устанавливает порядок организации и проведения </w:t>
      </w:r>
      <w:r w:rsidR="008D0FD9" w:rsidRPr="00725B2F">
        <w:t>А</w:t>
      </w:r>
      <w:r w:rsidRPr="00725B2F">
        <w:t xml:space="preserve">дминистрацией </w:t>
      </w:r>
      <w:r w:rsidR="008D0FD9" w:rsidRPr="00725B2F">
        <w:t>Грушево-Дубовского</w:t>
      </w:r>
      <w:r w:rsidRPr="00725B2F">
        <w:t xml:space="preserve"> сельского поселения проверок при осуществлении муниципального контроля за сохранностью автомобильных дорог местного значения </w:t>
      </w:r>
      <w:r w:rsidR="008D0FD9" w:rsidRPr="00725B2F">
        <w:t>Грушево-Дубовского</w:t>
      </w:r>
      <w:r w:rsidRPr="00725B2F">
        <w:t xml:space="preserve"> сельского поселения.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 xml:space="preserve">2. Муниципальный контроль за обеспечением </w:t>
      </w:r>
      <w:r w:rsidRPr="00725B2F">
        <w:rPr>
          <w:rFonts w:eastAsia="Times New Roman"/>
          <w:kern w:val="0"/>
          <w:lang w:eastAsia="ru-RU"/>
        </w:rPr>
        <w:t xml:space="preserve">за сохранностью автомобильных дорог местного значения в границах населенных пунктов </w:t>
      </w:r>
      <w:r w:rsidR="008D0FD9" w:rsidRPr="00725B2F">
        <w:rPr>
          <w:rFonts w:eastAsia="Times New Roman"/>
          <w:kern w:val="0"/>
          <w:lang w:eastAsia="ru-RU"/>
        </w:rPr>
        <w:t>Грушево-Дубовского</w:t>
      </w:r>
      <w:r w:rsidRPr="00725B2F">
        <w:rPr>
          <w:rFonts w:eastAsia="Times New Roman"/>
          <w:kern w:val="0"/>
          <w:lang w:eastAsia="ru-RU"/>
        </w:rPr>
        <w:t xml:space="preserve"> сельского поселения</w:t>
      </w:r>
      <w:r w:rsidRPr="00725B2F">
        <w:t>осуществляется в соответствии с: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- Кодексом Российской Федерации об административных правонарушениях от 30 декабря 2001 года № 195-ФЗ;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- Федеральным законом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- Федеральным законом от 10 декабря 1995 года № 196-ФЗ «О безопасности дорожного движения»;</w:t>
      </w:r>
    </w:p>
    <w:p w:rsidR="00121B6A" w:rsidRPr="00725B2F" w:rsidRDefault="00121B6A" w:rsidP="00121B6A">
      <w:pPr>
        <w:ind w:firstLine="567"/>
        <w:jc w:val="both"/>
      </w:pPr>
      <w:r w:rsidRPr="00725B2F">
        <w:t xml:space="preserve">- Уставом </w:t>
      </w:r>
      <w:r w:rsidR="008D0FD9" w:rsidRPr="00725B2F">
        <w:t>Грушево-Дубовс</w:t>
      </w:r>
      <w:r w:rsidRPr="00725B2F">
        <w:t>кого сельского поселения</w:t>
      </w:r>
    </w:p>
    <w:p w:rsidR="00121B6A" w:rsidRPr="00725B2F" w:rsidRDefault="00121B6A" w:rsidP="00121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- муниципальными правовыми актами;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- настоящим административным регламентом.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3. Муниципальный контроль за обеспечением сохранности автомо</w:t>
      </w:r>
      <w:r w:rsidR="008D0FD9" w:rsidRPr="00725B2F">
        <w:t>бильных дорог местного значения Грушево-Дубо</w:t>
      </w:r>
      <w:r w:rsidRPr="00725B2F">
        <w:t xml:space="preserve">вского сельского поселения (далее – муниципальная функция) осуществляется уполномоченным должностным лицом </w:t>
      </w:r>
      <w:r w:rsidR="008D0FD9" w:rsidRPr="00725B2F">
        <w:t>А</w:t>
      </w:r>
      <w:r w:rsidRPr="00725B2F">
        <w:t xml:space="preserve">дминистрации </w:t>
      </w:r>
      <w:r w:rsidR="008D0FD9" w:rsidRPr="00725B2F">
        <w:t>Грушево-Дубо</w:t>
      </w:r>
      <w:r w:rsidRPr="00725B2F">
        <w:t>вского сельского поселения (далее – должностное лицо) в отношении владельцев объектов дорожного сервиса, организаций осуществляющих работы в полосе отвода автомобильных дорог и придорожной полосе, пользователей автомобильных дорог являющихся юридическими лицами или индивидуальными предпринимателями (далее - пользователи  автомобильных  дорог).</w:t>
      </w:r>
    </w:p>
    <w:p w:rsidR="00121B6A" w:rsidRPr="00725B2F" w:rsidRDefault="00121B6A" w:rsidP="00121B6A">
      <w:pPr>
        <w:numPr>
          <w:ilvl w:val="1"/>
          <w:numId w:val="2"/>
        </w:numPr>
        <w:ind w:left="0" w:firstLine="540"/>
        <w:jc w:val="both"/>
      </w:pPr>
      <w:r w:rsidRPr="00725B2F">
        <w:t xml:space="preserve">При исполнении муниципальной функции </w:t>
      </w:r>
      <w:r w:rsidR="008D0FD9" w:rsidRPr="00725B2F">
        <w:t>А</w:t>
      </w:r>
      <w:r w:rsidRPr="00725B2F">
        <w:t xml:space="preserve">дминистрация </w:t>
      </w:r>
      <w:r w:rsidR="008D0FD9" w:rsidRPr="00725B2F">
        <w:t>Грушево-Дубо</w:t>
      </w:r>
      <w:r w:rsidRPr="00725B2F">
        <w:t>вского сельского поселения взаимодействует с:</w:t>
      </w:r>
    </w:p>
    <w:p w:rsidR="00121B6A" w:rsidRPr="00725B2F" w:rsidRDefault="00121B6A" w:rsidP="00121B6A">
      <w:pPr>
        <w:ind w:firstLine="540"/>
        <w:jc w:val="both"/>
      </w:pPr>
      <w:r w:rsidRPr="00725B2F">
        <w:t>- органами прокуратуры по вопросам согласования проведения проверок;</w:t>
      </w:r>
    </w:p>
    <w:p w:rsidR="00121B6A" w:rsidRPr="00725B2F" w:rsidRDefault="00121B6A" w:rsidP="00121B6A">
      <w:pPr>
        <w:ind w:firstLine="540"/>
        <w:jc w:val="both"/>
      </w:pPr>
      <w:r w:rsidRPr="00725B2F">
        <w:t>- органами внутренних дел для оказания содействия при проведении проверок;</w:t>
      </w:r>
    </w:p>
    <w:p w:rsidR="00121B6A" w:rsidRPr="00725B2F" w:rsidRDefault="00121B6A" w:rsidP="00121B6A">
      <w:pPr>
        <w:ind w:firstLine="540"/>
        <w:jc w:val="both"/>
      </w:pPr>
      <w:r w:rsidRPr="00725B2F">
        <w:t>- с физическими и юридическими лицами.</w:t>
      </w:r>
    </w:p>
    <w:p w:rsidR="00121B6A" w:rsidRPr="00725B2F" w:rsidRDefault="00121B6A" w:rsidP="00121B6A">
      <w:pPr>
        <w:pStyle w:val="a6"/>
        <w:ind w:firstLine="540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5. Конечным результатом исполнения муниципальной функции  является выявление факта (отсутствия факта) нарушения.</w:t>
      </w:r>
    </w:p>
    <w:p w:rsidR="00121B6A" w:rsidRPr="00725B2F" w:rsidRDefault="00121B6A" w:rsidP="00121B6A">
      <w:pPr>
        <w:pStyle w:val="a6"/>
        <w:ind w:firstLine="540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6. По результатам исполнения муниципальной функции составляется:</w:t>
      </w:r>
    </w:p>
    <w:p w:rsidR="00121B6A" w:rsidRPr="00725B2F" w:rsidRDefault="00121B6A" w:rsidP="00121B6A">
      <w:pPr>
        <w:pStyle w:val="a6"/>
        <w:ind w:firstLine="540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- акт проверки;</w:t>
      </w:r>
    </w:p>
    <w:p w:rsidR="00121B6A" w:rsidRPr="00725B2F" w:rsidRDefault="00121B6A" w:rsidP="00121B6A">
      <w:pPr>
        <w:ind w:firstLine="540"/>
        <w:jc w:val="both"/>
      </w:pPr>
      <w:r w:rsidRPr="00725B2F">
        <w:t xml:space="preserve">- предписание юридическому лицу, индивидуальному предпринимателю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 и здоровью людей, </w:t>
      </w:r>
      <w:r w:rsidRPr="00725B2F">
        <w:lastRenderedPageBreak/>
        <w:t>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121B6A" w:rsidRPr="00725B2F" w:rsidRDefault="00121B6A" w:rsidP="00121B6A">
      <w:pPr>
        <w:ind w:firstLine="540"/>
        <w:jc w:val="both"/>
      </w:pPr>
      <w:r w:rsidRPr="00725B2F">
        <w:t xml:space="preserve">7. В случае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</w:t>
      </w:r>
      <w:r w:rsidR="008D0FD9" w:rsidRPr="00725B2F">
        <w:t>А</w:t>
      </w:r>
      <w:r w:rsidRPr="00725B2F">
        <w:t xml:space="preserve">дминистрация </w:t>
      </w:r>
      <w:r w:rsidR="008D0FD9" w:rsidRPr="00725B2F">
        <w:t>Грушево-Дубо</w:t>
      </w:r>
      <w:r w:rsidRPr="00725B2F">
        <w:t>вского сельского поселения принимает меры по недопущению причинения вреда или прекращению его причинения.</w:t>
      </w:r>
    </w:p>
    <w:p w:rsidR="00121B6A" w:rsidRPr="00725B2F" w:rsidRDefault="00121B6A" w:rsidP="00121B6A">
      <w:pPr>
        <w:ind w:firstLine="540"/>
        <w:jc w:val="both"/>
      </w:pPr>
      <w:r w:rsidRPr="00725B2F">
        <w:t xml:space="preserve">8. В случае если основанием для исполнения муниципальной функции является поступление в </w:t>
      </w:r>
      <w:r w:rsidR="008D0FD9" w:rsidRPr="00725B2F">
        <w:t>А</w:t>
      </w:r>
      <w:r w:rsidRPr="00725B2F">
        <w:t xml:space="preserve">дминистрацию </w:t>
      </w:r>
      <w:r w:rsidR="008D0FD9" w:rsidRPr="00725B2F">
        <w:t>Грушево-Дуб</w:t>
      </w:r>
      <w:r w:rsidR="00C121F4" w:rsidRPr="00725B2F">
        <w:t>о</w:t>
      </w:r>
      <w:r w:rsidRPr="00725B2F">
        <w:t xml:space="preserve">вского сельского поселения обращений и заявлений граждан, в том числе индивидуальных предпринимателей, юридических лиц,  информации от органов государственной власти, органов местного самоуправления, из средств массовой информации (далее – заявитель) по результатам исполнения муниципальной функции заявителю направляется ответ в порядке, установленном Федеральным законом от 2 мая 2006 года № 59-ФЗ «Опорядке рассмотрения обращений граждан Российской Федерации». </w:t>
      </w:r>
    </w:p>
    <w:p w:rsidR="00121B6A" w:rsidRPr="00725B2F" w:rsidRDefault="00121B6A" w:rsidP="00121B6A">
      <w:pPr>
        <w:ind w:firstLine="540"/>
        <w:jc w:val="both"/>
      </w:pPr>
      <w:r w:rsidRPr="00725B2F">
        <w:t>9. Предметом проверки является соблюдение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элементов.</w:t>
      </w:r>
    </w:p>
    <w:p w:rsidR="00121B6A" w:rsidRPr="00725B2F" w:rsidRDefault="00121B6A" w:rsidP="00121B6A">
      <w:pPr>
        <w:numPr>
          <w:ilvl w:val="1"/>
          <w:numId w:val="3"/>
        </w:numPr>
        <w:ind w:left="0" w:firstLine="540"/>
        <w:jc w:val="both"/>
      </w:pPr>
      <w:r w:rsidRPr="00725B2F">
        <w:t>Субъектами проверки являются юридические лица и индивидуальные предприниматели, осуществляющие работы в полосе отвода автомобильных дорог и придорожной полосе, владельцы объектов дорожного сервиса, пользователи автомобильных дорог.</w:t>
      </w:r>
    </w:p>
    <w:p w:rsidR="00121B6A" w:rsidRPr="00725B2F" w:rsidRDefault="00121B6A" w:rsidP="00121B6A">
      <w:pPr>
        <w:ind w:firstLine="540"/>
        <w:jc w:val="center"/>
        <w:rPr>
          <w:b/>
        </w:rPr>
      </w:pPr>
    </w:p>
    <w:p w:rsidR="00121B6A" w:rsidRPr="00725B2F" w:rsidRDefault="00121B6A" w:rsidP="00121B6A">
      <w:pPr>
        <w:ind w:firstLine="720"/>
        <w:jc w:val="center"/>
        <w:rPr>
          <w:b/>
          <w:bCs/>
        </w:rPr>
      </w:pPr>
      <w:r w:rsidRPr="00725B2F">
        <w:rPr>
          <w:b/>
        </w:rPr>
        <w:t xml:space="preserve">Требования к порядку исполнения муниципальной функции по проведению проверок при осуществлении муниципального контроля за обеспечением сохранности </w:t>
      </w:r>
      <w:r w:rsidRPr="00725B2F">
        <w:rPr>
          <w:rFonts w:eastAsia="Times New Roman"/>
          <w:b/>
          <w:kern w:val="0"/>
          <w:lang w:eastAsia="ru-RU"/>
        </w:rPr>
        <w:t xml:space="preserve">автомобильных дорог местного значения в границах населенных пунктов </w:t>
      </w:r>
      <w:r w:rsidR="008D0FD9" w:rsidRPr="00725B2F">
        <w:rPr>
          <w:rFonts w:eastAsia="Times New Roman"/>
          <w:b/>
          <w:kern w:val="0"/>
          <w:lang w:eastAsia="ru-RU"/>
        </w:rPr>
        <w:t>Грушево-Дуб</w:t>
      </w:r>
      <w:r w:rsidR="00C121F4" w:rsidRPr="00725B2F">
        <w:rPr>
          <w:rFonts w:eastAsia="Times New Roman"/>
          <w:b/>
          <w:kern w:val="0"/>
          <w:lang w:eastAsia="ru-RU"/>
        </w:rPr>
        <w:t>о</w:t>
      </w:r>
      <w:r w:rsidRPr="00725B2F">
        <w:rPr>
          <w:rFonts w:eastAsia="Times New Roman"/>
          <w:b/>
          <w:kern w:val="0"/>
          <w:lang w:eastAsia="ru-RU"/>
        </w:rPr>
        <w:t>вского сельского поселения</w:t>
      </w:r>
    </w:p>
    <w:p w:rsidR="00121B6A" w:rsidRPr="00725B2F" w:rsidRDefault="00121B6A" w:rsidP="00121B6A">
      <w:pPr>
        <w:autoSpaceDE w:val="0"/>
        <w:ind w:firstLine="540"/>
        <w:jc w:val="center"/>
      </w:pPr>
    </w:p>
    <w:p w:rsidR="00121B6A" w:rsidRPr="00725B2F" w:rsidRDefault="00121B6A" w:rsidP="00121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11. Порядок информирования о правилах исполнения муниципальной  функции.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 xml:space="preserve">Сведения о местонахождении, номер телефона, электронный адрес , официальный сайт, </w:t>
      </w:r>
      <w:r w:rsidR="008D0FD9" w:rsidRPr="00725B2F">
        <w:t>А</w:t>
      </w:r>
      <w:r w:rsidRPr="00725B2F">
        <w:t xml:space="preserve">дминистрации </w:t>
      </w:r>
      <w:r w:rsidR="008D0FD9" w:rsidRPr="00725B2F">
        <w:t>Грушево-Дуб</w:t>
      </w:r>
      <w:r w:rsidR="000A5938" w:rsidRPr="00725B2F">
        <w:t>о</w:t>
      </w:r>
      <w:r w:rsidRPr="00725B2F">
        <w:t>вского сельского поселения:</w:t>
      </w:r>
    </w:p>
    <w:p w:rsidR="00121B6A" w:rsidRPr="00725B2F" w:rsidRDefault="00121B6A" w:rsidP="00121B6A">
      <w:pPr>
        <w:snapToGrid w:val="0"/>
        <w:spacing w:line="100" w:lineRule="atLeast"/>
        <w:ind w:firstLine="540"/>
        <w:jc w:val="both"/>
        <w:rPr>
          <w:rFonts w:eastAsia="DejaVu Sans"/>
          <w:bCs/>
        </w:rPr>
      </w:pPr>
      <w:r w:rsidRPr="00725B2F">
        <w:rPr>
          <w:rFonts w:eastAsia="DejaVu Sans"/>
          <w:bCs/>
        </w:rPr>
        <w:t>34</w:t>
      </w:r>
      <w:r w:rsidR="008D0FD9" w:rsidRPr="00725B2F">
        <w:rPr>
          <w:rFonts w:eastAsia="DejaVu Sans"/>
          <w:bCs/>
        </w:rPr>
        <w:t>7016</w:t>
      </w:r>
      <w:r w:rsidRPr="00725B2F">
        <w:rPr>
          <w:rFonts w:eastAsia="DejaVu Sans"/>
          <w:bCs/>
        </w:rPr>
        <w:t xml:space="preserve">, Россия, Ростовская область, </w:t>
      </w:r>
      <w:r w:rsidR="008D0FD9" w:rsidRPr="00725B2F">
        <w:rPr>
          <w:rFonts w:eastAsia="DejaVu Sans"/>
          <w:bCs/>
        </w:rPr>
        <w:t>Белокалитвин</w:t>
      </w:r>
      <w:r w:rsidRPr="00725B2F">
        <w:rPr>
          <w:rFonts w:eastAsia="DejaVu Sans"/>
          <w:bCs/>
        </w:rPr>
        <w:t xml:space="preserve">ский район, </w:t>
      </w:r>
      <w:r w:rsidR="008D0FD9" w:rsidRPr="00725B2F">
        <w:rPr>
          <w:rFonts w:eastAsia="DejaVu Sans"/>
          <w:bCs/>
        </w:rPr>
        <w:t>хутор Грушевка</w:t>
      </w:r>
      <w:r w:rsidRPr="00725B2F">
        <w:rPr>
          <w:rFonts w:eastAsia="DejaVu Sans"/>
          <w:bCs/>
        </w:rPr>
        <w:t xml:space="preserve">, ул. </w:t>
      </w:r>
      <w:r w:rsidR="008D0FD9" w:rsidRPr="00725B2F">
        <w:rPr>
          <w:rFonts w:eastAsia="DejaVu Sans"/>
          <w:bCs/>
        </w:rPr>
        <w:t>Центральная, д. 19 А</w:t>
      </w:r>
      <w:r w:rsidRPr="00725B2F">
        <w:rPr>
          <w:rFonts w:eastAsia="DejaVu Sans"/>
          <w:bCs/>
        </w:rPr>
        <w:t xml:space="preserve">. </w:t>
      </w:r>
    </w:p>
    <w:p w:rsidR="00121B6A" w:rsidRPr="00725B2F" w:rsidRDefault="00121B6A" w:rsidP="00121B6A">
      <w:pPr>
        <w:snapToGrid w:val="0"/>
        <w:spacing w:line="100" w:lineRule="atLeast"/>
        <w:ind w:firstLine="540"/>
        <w:jc w:val="both"/>
        <w:rPr>
          <w:rFonts w:eastAsia="DejaVu Sans"/>
          <w:bCs/>
        </w:rPr>
      </w:pPr>
      <w:r w:rsidRPr="00725B2F">
        <w:rPr>
          <w:rFonts w:eastAsia="DejaVu Sans"/>
          <w:bCs/>
        </w:rPr>
        <w:t>Тел./факс: (863</w:t>
      </w:r>
      <w:r w:rsidR="000A5938" w:rsidRPr="00725B2F">
        <w:rPr>
          <w:rFonts w:eastAsia="DejaVu Sans"/>
          <w:bCs/>
        </w:rPr>
        <w:t>83</w:t>
      </w:r>
      <w:r w:rsidRPr="00725B2F">
        <w:rPr>
          <w:rFonts w:eastAsia="DejaVu Sans"/>
          <w:bCs/>
        </w:rPr>
        <w:t xml:space="preserve">) </w:t>
      </w:r>
      <w:r w:rsidR="000A5938" w:rsidRPr="00725B2F">
        <w:rPr>
          <w:rFonts w:eastAsia="DejaVu Sans"/>
          <w:bCs/>
        </w:rPr>
        <w:t>6-85-47.</w:t>
      </w:r>
    </w:p>
    <w:p w:rsidR="00121B6A" w:rsidRPr="00725B2F" w:rsidRDefault="00121B6A" w:rsidP="00121B6A">
      <w:pPr>
        <w:snapToGrid w:val="0"/>
        <w:spacing w:line="100" w:lineRule="atLeast"/>
        <w:ind w:firstLine="540"/>
        <w:jc w:val="both"/>
        <w:rPr>
          <w:rFonts w:eastAsia="DejaVu Sans"/>
          <w:bCs/>
        </w:rPr>
      </w:pPr>
      <w:r w:rsidRPr="00725B2F">
        <w:rPr>
          <w:rFonts w:eastAsia="DejaVu Sans"/>
          <w:bCs/>
          <w:lang w:val="en-US"/>
        </w:rPr>
        <w:t>E</w:t>
      </w:r>
      <w:r w:rsidRPr="00725B2F">
        <w:rPr>
          <w:rFonts w:eastAsia="DejaVu Sans"/>
          <w:bCs/>
        </w:rPr>
        <w:t>-</w:t>
      </w:r>
      <w:r w:rsidRPr="00725B2F">
        <w:rPr>
          <w:rFonts w:eastAsia="DejaVu Sans"/>
          <w:bCs/>
          <w:lang w:val="en-US"/>
        </w:rPr>
        <w:t>mail</w:t>
      </w:r>
      <w:r w:rsidRPr="00725B2F">
        <w:rPr>
          <w:rFonts w:eastAsia="DejaVu Sans"/>
          <w:bCs/>
        </w:rPr>
        <w:t xml:space="preserve">: </w:t>
      </w:r>
      <w:r w:rsidRPr="00725B2F">
        <w:rPr>
          <w:bCs/>
          <w:lang w:val="en-US"/>
        </w:rPr>
        <w:t>sp</w:t>
      </w:r>
      <w:r w:rsidR="000A5938" w:rsidRPr="00725B2F">
        <w:rPr>
          <w:bCs/>
        </w:rPr>
        <w:t>04040</w:t>
      </w:r>
      <w:r w:rsidRPr="00725B2F">
        <w:rPr>
          <w:bCs/>
        </w:rPr>
        <w:t>@</w:t>
      </w:r>
      <w:r w:rsidRPr="00725B2F">
        <w:rPr>
          <w:bCs/>
          <w:lang w:val="en-US"/>
        </w:rPr>
        <w:t>donpac</w:t>
      </w:r>
      <w:r w:rsidRPr="00725B2F">
        <w:rPr>
          <w:bCs/>
        </w:rPr>
        <w:t>.</w:t>
      </w:r>
      <w:r w:rsidRPr="00725B2F">
        <w:rPr>
          <w:bCs/>
          <w:lang w:val="en-US"/>
        </w:rPr>
        <w:t>ru</w:t>
      </w:r>
    </w:p>
    <w:p w:rsidR="00121B6A" w:rsidRPr="00725B2F" w:rsidRDefault="00121B6A" w:rsidP="00121B6A">
      <w:pPr>
        <w:snapToGrid w:val="0"/>
        <w:spacing w:line="100" w:lineRule="atLeast"/>
        <w:ind w:firstLine="540"/>
        <w:jc w:val="both"/>
        <w:rPr>
          <w:rFonts w:eastAsia="DejaVu Sans"/>
          <w:bCs/>
        </w:rPr>
      </w:pPr>
      <w:r w:rsidRPr="00725B2F">
        <w:rPr>
          <w:rFonts w:eastAsia="DejaVu Sans"/>
          <w:bCs/>
        </w:rPr>
        <w:t xml:space="preserve">Официальный сайт: </w:t>
      </w:r>
      <w:r w:rsidRPr="00725B2F">
        <w:rPr>
          <w:rFonts w:eastAsia="DejaVu Sans"/>
          <w:bCs/>
          <w:lang w:val="en-US"/>
        </w:rPr>
        <w:t>www</w:t>
      </w:r>
      <w:r w:rsidRPr="00725B2F">
        <w:rPr>
          <w:rFonts w:eastAsia="DejaVu Sans"/>
          <w:bCs/>
        </w:rPr>
        <w:t>.</w:t>
      </w:r>
      <w:r w:rsidR="00A007BB" w:rsidRPr="00725B2F">
        <w:rPr>
          <w:rFonts w:eastAsia="DejaVu Sans"/>
          <w:bCs/>
          <w:lang w:val="en-US"/>
        </w:rPr>
        <w:t>admingdsp</w:t>
      </w:r>
      <w:r w:rsidRPr="00725B2F">
        <w:rPr>
          <w:rFonts w:eastAsia="DejaVu Sans"/>
          <w:bCs/>
        </w:rPr>
        <w:t>.</w:t>
      </w:r>
      <w:r w:rsidRPr="00725B2F">
        <w:rPr>
          <w:rFonts w:eastAsia="DejaVu Sans"/>
          <w:bCs/>
          <w:lang w:val="en-US"/>
        </w:rPr>
        <w:t>ru</w:t>
      </w:r>
    </w:p>
    <w:p w:rsidR="00121B6A" w:rsidRPr="00725B2F" w:rsidRDefault="00121B6A" w:rsidP="00121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 xml:space="preserve">12. Часы работы </w:t>
      </w:r>
      <w:r w:rsidR="000A5938" w:rsidRPr="00725B2F">
        <w:rPr>
          <w:rFonts w:ascii="Times New Roman" w:hAnsi="Times New Roman" w:cs="Times New Roman"/>
          <w:sz w:val="24"/>
          <w:szCs w:val="24"/>
        </w:rPr>
        <w:t>А</w:t>
      </w:r>
      <w:r w:rsidRPr="00725B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A5938" w:rsidRPr="00725B2F">
        <w:rPr>
          <w:rFonts w:ascii="Times New Roman" w:hAnsi="Times New Roman" w:cs="Times New Roman"/>
          <w:sz w:val="24"/>
          <w:szCs w:val="24"/>
        </w:rPr>
        <w:t>Грушево-Дубовс</w:t>
      </w:r>
      <w:r w:rsidRPr="00725B2F">
        <w:rPr>
          <w:rFonts w:ascii="Times New Roman" w:hAnsi="Times New Roman" w:cs="Times New Roman"/>
          <w:sz w:val="24"/>
          <w:szCs w:val="24"/>
        </w:rPr>
        <w:t>кого сельского поселения: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111"/>
      </w:tblGrid>
      <w:tr w:rsidR="00121B6A" w:rsidRPr="00725B2F" w:rsidTr="000A5938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6A" w:rsidRPr="00725B2F" w:rsidRDefault="00121B6A" w:rsidP="000A593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2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6A" w:rsidRPr="00725B2F" w:rsidRDefault="00121B6A" w:rsidP="000A593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2F">
              <w:rPr>
                <w:rFonts w:ascii="Times New Roman" w:hAnsi="Times New Roman" w:cs="Times New Roman"/>
                <w:sz w:val="24"/>
                <w:szCs w:val="24"/>
              </w:rPr>
              <w:t>8-00 - 17-00</w:t>
            </w:r>
          </w:p>
        </w:tc>
      </w:tr>
      <w:tr w:rsidR="00121B6A" w:rsidRPr="00725B2F" w:rsidTr="000A5938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6A" w:rsidRPr="00725B2F" w:rsidRDefault="00121B6A" w:rsidP="000A593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2F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6A" w:rsidRPr="00725B2F" w:rsidRDefault="00121B6A" w:rsidP="000A593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2F">
              <w:rPr>
                <w:rFonts w:ascii="Times New Roman" w:hAnsi="Times New Roman" w:cs="Times New Roman"/>
                <w:sz w:val="24"/>
                <w:szCs w:val="24"/>
              </w:rPr>
              <w:t>8-00 - 17-00</w:t>
            </w:r>
          </w:p>
        </w:tc>
      </w:tr>
      <w:tr w:rsidR="00121B6A" w:rsidRPr="00725B2F" w:rsidTr="000A5938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6A" w:rsidRPr="00725B2F" w:rsidRDefault="00121B6A" w:rsidP="000A593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2F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6A" w:rsidRPr="00725B2F" w:rsidRDefault="00121B6A" w:rsidP="000A593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2F">
              <w:rPr>
                <w:rFonts w:ascii="Times New Roman" w:hAnsi="Times New Roman" w:cs="Times New Roman"/>
                <w:sz w:val="24"/>
                <w:szCs w:val="24"/>
              </w:rPr>
              <w:t>8-00 - 17-00</w:t>
            </w:r>
          </w:p>
        </w:tc>
      </w:tr>
      <w:tr w:rsidR="00121B6A" w:rsidRPr="00725B2F" w:rsidTr="000A5938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6A" w:rsidRPr="00725B2F" w:rsidRDefault="00121B6A" w:rsidP="000A593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2F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6A" w:rsidRPr="00725B2F" w:rsidRDefault="00121B6A" w:rsidP="000A593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2F">
              <w:rPr>
                <w:rFonts w:ascii="Times New Roman" w:hAnsi="Times New Roman" w:cs="Times New Roman"/>
                <w:sz w:val="24"/>
                <w:szCs w:val="24"/>
              </w:rPr>
              <w:t>8-00 - 17-00</w:t>
            </w:r>
          </w:p>
        </w:tc>
      </w:tr>
      <w:tr w:rsidR="00121B6A" w:rsidRPr="00725B2F" w:rsidTr="000A5938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6A" w:rsidRPr="00725B2F" w:rsidRDefault="00121B6A" w:rsidP="000A593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2F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6A" w:rsidRPr="00725B2F" w:rsidRDefault="00121B6A" w:rsidP="000A593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2F">
              <w:rPr>
                <w:rFonts w:ascii="Times New Roman" w:hAnsi="Times New Roman" w:cs="Times New Roman"/>
                <w:sz w:val="24"/>
                <w:szCs w:val="24"/>
              </w:rPr>
              <w:t>8-00 - 17-00</w:t>
            </w:r>
          </w:p>
        </w:tc>
      </w:tr>
      <w:tr w:rsidR="00121B6A" w:rsidRPr="00725B2F" w:rsidTr="000A5938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6A" w:rsidRPr="00725B2F" w:rsidRDefault="00121B6A" w:rsidP="000A593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2F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6A" w:rsidRPr="00725B2F" w:rsidRDefault="00121B6A" w:rsidP="000A593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2F">
              <w:rPr>
                <w:rFonts w:ascii="Times New Roman" w:hAnsi="Times New Roman" w:cs="Times New Roman"/>
                <w:sz w:val="24"/>
                <w:szCs w:val="24"/>
              </w:rPr>
              <w:t>12-00 - 13-00</w:t>
            </w:r>
          </w:p>
        </w:tc>
      </w:tr>
      <w:tr w:rsidR="00121B6A" w:rsidRPr="00725B2F" w:rsidTr="000A5938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6A" w:rsidRPr="00725B2F" w:rsidRDefault="00121B6A" w:rsidP="000A593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2F">
              <w:rPr>
                <w:rFonts w:ascii="Times New Roman" w:hAnsi="Times New Roman" w:cs="Times New Roman"/>
                <w:sz w:val="24"/>
                <w:szCs w:val="24"/>
              </w:rPr>
              <w:t xml:space="preserve">Суббота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6A" w:rsidRPr="00725B2F" w:rsidRDefault="00121B6A" w:rsidP="000A593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2F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121B6A" w:rsidRPr="00725B2F" w:rsidTr="000A5938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6A" w:rsidRPr="00725B2F" w:rsidRDefault="00121B6A" w:rsidP="000A593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2F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6A" w:rsidRPr="00725B2F" w:rsidRDefault="00121B6A" w:rsidP="000A593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2F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121B6A" w:rsidRPr="00725B2F" w:rsidRDefault="00121B6A" w:rsidP="00121B6A">
      <w:pPr>
        <w:ind w:firstLine="540"/>
        <w:jc w:val="both"/>
      </w:pPr>
      <w:r w:rsidRPr="00725B2F">
        <w:t xml:space="preserve">13. Информация о порядке исполнения муниципальной функции представляется посредством ее размещения в средствах массовой информации (далее - СМИ), электронной почте, по телефону и (или) непосредственно должностным лицом, ответственным за исполнение муниципальной функции. </w:t>
      </w:r>
    </w:p>
    <w:p w:rsidR="00121B6A" w:rsidRPr="00725B2F" w:rsidRDefault="00121B6A" w:rsidP="00121B6A">
      <w:pPr>
        <w:ind w:firstLine="540"/>
        <w:jc w:val="both"/>
      </w:pPr>
      <w:r w:rsidRPr="00725B2F">
        <w:lastRenderedPageBreak/>
        <w:t>14. Для обеспечения информирования о порядке исполнения муниципальной функции представляется следующая информация:</w:t>
      </w:r>
    </w:p>
    <w:p w:rsidR="00121B6A" w:rsidRPr="00725B2F" w:rsidRDefault="00121B6A" w:rsidP="00121B6A">
      <w:pPr>
        <w:ind w:firstLine="540"/>
        <w:jc w:val="both"/>
      </w:pPr>
      <w:r w:rsidRPr="00725B2F">
        <w:t>1) наименование уполномоченного органа, его должностных лиц, исполняющих муниципальную функцию;</w:t>
      </w:r>
    </w:p>
    <w:p w:rsidR="00121B6A" w:rsidRPr="00725B2F" w:rsidRDefault="00121B6A" w:rsidP="00121B6A">
      <w:pPr>
        <w:ind w:firstLine="540"/>
        <w:jc w:val="both"/>
      </w:pPr>
      <w:r w:rsidRPr="00725B2F">
        <w:t>2) почтовый адрес уполномоченного органа;</w:t>
      </w:r>
    </w:p>
    <w:p w:rsidR="00121B6A" w:rsidRPr="00725B2F" w:rsidRDefault="00121B6A" w:rsidP="00121B6A">
      <w:pPr>
        <w:ind w:firstLine="540"/>
        <w:jc w:val="both"/>
      </w:pPr>
      <w:r w:rsidRPr="00725B2F">
        <w:t>3) номера телефонов, адреса электронной почты уполномоченного органа, должностных лиц;</w:t>
      </w:r>
    </w:p>
    <w:p w:rsidR="00121B6A" w:rsidRPr="00725B2F" w:rsidRDefault="00121B6A" w:rsidP="00121B6A">
      <w:pPr>
        <w:ind w:firstLine="540"/>
        <w:jc w:val="both"/>
      </w:pPr>
      <w:r w:rsidRPr="00725B2F">
        <w:t>4) график (режим) работы уполномоченного органа, должностных лиц;</w:t>
      </w:r>
    </w:p>
    <w:p w:rsidR="00121B6A" w:rsidRPr="00725B2F" w:rsidRDefault="00121B6A" w:rsidP="00121B6A">
      <w:pPr>
        <w:ind w:firstLine="540"/>
        <w:jc w:val="both"/>
      </w:pPr>
      <w:r w:rsidRPr="00725B2F">
        <w:t>5) перечень оснований, при наличии которых муниципальная функция не исполняется;</w:t>
      </w:r>
    </w:p>
    <w:p w:rsidR="00121B6A" w:rsidRPr="00725B2F" w:rsidRDefault="00121B6A" w:rsidP="00121B6A">
      <w:pPr>
        <w:ind w:firstLine="540"/>
        <w:jc w:val="both"/>
      </w:pPr>
      <w:r w:rsidRPr="00725B2F">
        <w:t>6) порядок обжалования актов (решений) уполномоченного органа,  действий или бездействия его должностных лиц;</w:t>
      </w:r>
    </w:p>
    <w:p w:rsidR="00121B6A" w:rsidRPr="00725B2F" w:rsidRDefault="00121B6A" w:rsidP="00121B6A">
      <w:pPr>
        <w:ind w:firstLine="540"/>
        <w:jc w:val="both"/>
      </w:pPr>
      <w:r w:rsidRPr="00725B2F">
        <w:t>7) перечень и извлечения из нормативных правовых актов, регулирующих исполнение муниципальной функции.</w:t>
      </w:r>
    </w:p>
    <w:p w:rsidR="00121B6A" w:rsidRPr="00725B2F" w:rsidRDefault="00121B6A" w:rsidP="00121B6A">
      <w:pPr>
        <w:ind w:firstLine="540"/>
        <w:jc w:val="both"/>
      </w:pPr>
      <w:r w:rsidRPr="00725B2F">
        <w:t>15. Основными требованиями к информированию заявителей являются:</w:t>
      </w:r>
    </w:p>
    <w:p w:rsidR="00121B6A" w:rsidRPr="00725B2F" w:rsidRDefault="00121B6A" w:rsidP="00121B6A">
      <w:pPr>
        <w:ind w:firstLine="540"/>
        <w:jc w:val="both"/>
      </w:pPr>
      <w:r w:rsidRPr="00725B2F">
        <w:t>- достоверность предоставляемой информации;</w:t>
      </w:r>
    </w:p>
    <w:p w:rsidR="00121B6A" w:rsidRPr="00725B2F" w:rsidRDefault="00121B6A" w:rsidP="00121B6A">
      <w:pPr>
        <w:ind w:firstLine="540"/>
        <w:jc w:val="both"/>
      </w:pPr>
      <w:r w:rsidRPr="00725B2F">
        <w:t>- четкость в изложении информации;</w:t>
      </w:r>
    </w:p>
    <w:p w:rsidR="00121B6A" w:rsidRPr="00725B2F" w:rsidRDefault="00121B6A" w:rsidP="00121B6A">
      <w:pPr>
        <w:ind w:firstLine="540"/>
        <w:jc w:val="both"/>
      </w:pPr>
      <w:r w:rsidRPr="00725B2F">
        <w:t>-  полнота информирования;</w:t>
      </w:r>
    </w:p>
    <w:p w:rsidR="00121B6A" w:rsidRPr="00725B2F" w:rsidRDefault="00121B6A" w:rsidP="00121B6A">
      <w:pPr>
        <w:ind w:firstLine="540"/>
        <w:jc w:val="both"/>
      </w:pPr>
      <w:r w:rsidRPr="00725B2F">
        <w:t>- удобство и доступность получения информации.</w:t>
      </w:r>
    </w:p>
    <w:p w:rsidR="00121B6A" w:rsidRPr="00725B2F" w:rsidRDefault="00121B6A" w:rsidP="00121B6A">
      <w:pPr>
        <w:ind w:firstLine="540"/>
        <w:jc w:val="both"/>
      </w:pPr>
      <w:r w:rsidRPr="00725B2F">
        <w:t>16. Информирование заявителей осуществляется в устной или письменной форме следующим образом:</w:t>
      </w:r>
    </w:p>
    <w:p w:rsidR="00121B6A" w:rsidRPr="00725B2F" w:rsidRDefault="00121B6A" w:rsidP="00121B6A">
      <w:pPr>
        <w:ind w:firstLine="540"/>
        <w:jc w:val="both"/>
      </w:pPr>
      <w:r w:rsidRPr="00725B2F">
        <w:t>- индивидуальное информирование;</w:t>
      </w:r>
    </w:p>
    <w:p w:rsidR="00121B6A" w:rsidRPr="00725B2F" w:rsidRDefault="00121B6A" w:rsidP="00121B6A">
      <w:pPr>
        <w:ind w:firstLine="540"/>
        <w:jc w:val="both"/>
      </w:pPr>
      <w:r w:rsidRPr="00725B2F">
        <w:t>- публичное информирование.</w:t>
      </w:r>
    </w:p>
    <w:p w:rsidR="00121B6A" w:rsidRPr="00725B2F" w:rsidRDefault="00121B6A" w:rsidP="00121B6A">
      <w:pPr>
        <w:ind w:firstLine="540"/>
        <w:jc w:val="both"/>
      </w:pPr>
      <w:r w:rsidRPr="00725B2F">
        <w:t xml:space="preserve">17. Индивидуальное устное информирование осуществляется при обращении заявителей за информацией лично или по телефону. </w:t>
      </w:r>
    </w:p>
    <w:p w:rsidR="00121B6A" w:rsidRPr="00725B2F" w:rsidRDefault="00121B6A" w:rsidP="00121B6A">
      <w:pPr>
        <w:ind w:firstLine="540"/>
        <w:jc w:val="both"/>
      </w:pPr>
      <w:r w:rsidRPr="00725B2F">
        <w:t>18. 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 информацией в письменном виде. Индивидуальное письменное информирование осуществляется путем направления ответов почтовым отправлением.</w:t>
      </w:r>
    </w:p>
    <w:p w:rsidR="00121B6A" w:rsidRPr="00725B2F" w:rsidRDefault="00121B6A" w:rsidP="00121B6A">
      <w:pPr>
        <w:ind w:firstLine="540"/>
        <w:jc w:val="both"/>
      </w:pPr>
      <w:r w:rsidRPr="00725B2F">
        <w:t xml:space="preserve">19. Публичное устное информирование осуществляется посредством привлечения СМИ. Публичное письменное информирование осуществляется путем публикации информационных материалов в СМИ, включая официальный сайт </w:t>
      </w:r>
      <w:r w:rsidR="00ED6757" w:rsidRPr="00725B2F">
        <w:t>Грушево-Дубо</w:t>
      </w:r>
      <w:r w:rsidRPr="00725B2F">
        <w:t>вского сельского поселения в сети Интернет.</w:t>
      </w:r>
    </w:p>
    <w:p w:rsidR="00121B6A" w:rsidRPr="00725B2F" w:rsidRDefault="00121B6A" w:rsidP="00121B6A">
      <w:pPr>
        <w:ind w:firstLine="708"/>
        <w:jc w:val="both"/>
        <w:rPr>
          <w:b/>
        </w:rPr>
      </w:pPr>
    </w:p>
    <w:p w:rsidR="00121B6A" w:rsidRPr="00725B2F" w:rsidRDefault="00121B6A" w:rsidP="00121B6A">
      <w:pPr>
        <w:ind w:firstLine="720"/>
        <w:jc w:val="center"/>
        <w:rPr>
          <w:b/>
          <w:bCs/>
        </w:rPr>
      </w:pPr>
      <w:r w:rsidRPr="00725B2F">
        <w:rPr>
          <w:b/>
          <w:bCs/>
        </w:rPr>
        <w:t>Сроки исполнения муниципальной функции</w:t>
      </w:r>
    </w:p>
    <w:p w:rsidR="00121B6A" w:rsidRPr="00725B2F" w:rsidRDefault="00121B6A" w:rsidP="00121B6A">
      <w:pPr>
        <w:ind w:firstLine="720"/>
        <w:jc w:val="center"/>
        <w:rPr>
          <w:b/>
          <w:bCs/>
        </w:rPr>
      </w:pPr>
      <w:r w:rsidRPr="00725B2F">
        <w:rPr>
          <w:b/>
        </w:rPr>
        <w:t xml:space="preserve">по проведению проверок при осуществлении муниципального контроля за обеспечением сохранности </w:t>
      </w:r>
      <w:r w:rsidRPr="00725B2F">
        <w:rPr>
          <w:rFonts w:eastAsia="Times New Roman"/>
          <w:b/>
          <w:kern w:val="0"/>
          <w:lang w:eastAsia="ru-RU"/>
        </w:rPr>
        <w:t xml:space="preserve">автомобильных дорог местного значения в границах населенных пунктов </w:t>
      </w:r>
      <w:r w:rsidR="00ED6757" w:rsidRPr="00725B2F">
        <w:rPr>
          <w:rFonts w:eastAsia="Times New Roman"/>
          <w:b/>
          <w:kern w:val="0"/>
          <w:lang w:eastAsia="ru-RU"/>
        </w:rPr>
        <w:t>Грушево-Дубо</w:t>
      </w:r>
      <w:r w:rsidRPr="00725B2F">
        <w:rPr>
          <w:rFonts w:eastAsia="Times New Roman"/>
          <w:b/>
          <w:kern w:val="0"/>
          <w:lang w:eastAsia="ru-RU"/>
        </w:rPr>
        <w:t>вского сельского поселения</w:t>
      </w:r>
    </w:p>
    <w:p w:rsidR="00121B6A" w:rsidRPr="00725B2F" w:rsidRDefault="00121B6A" w:rsidP="00121B6A">
      <w:pPr>
        <w:jc w:val="center"/>
      </w:pPr>
    </w:p>
    <w:p w:rsidR="00121B6A" w:rsidRPr="00725B2F" w:rsidRDefault="00121B6A" w:rsidP="00121B6A">
      <w:pPr>
        <w:ind w:firstLine="540"/>
        <w:jc w:val="both"/>
      </w:pPr>
      <w:r w:rsidRPr="00725B2F">
        <w:t>20.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121B6A" w:rsidRPr="00725B2F" w:rsidRDefault="00121B6A" w:rsidP="00121B6A">
      <w:pPr>
        <w:ind w:firstLine="540"/>
        <w:jc w:val="both"/>
      </w:pPr>
      <w:r w:rsidRPr="00725B2F">
        <w:t>21.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</w:t>
      </w:r>
    </w:p>
    <w:p w:rsidR="00121B6A" w:rsidRPr="00725B2F" w:rsidRDefault="00121B6A" w:rsidP="00121B6A">
      <w:pPr>
        <w:ind w:firstLine="540"/>
        <w:jc w:val="both"/>
      </w:pPr>
      <w:r w:rsidRPr="00725B2F">
        <w:t xml:space="preserve">22.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срок проведения выездной плановой проверки может быть продлен главой </w:t>
      </w:r>
      <w:r w:rsidR="00817889" w:rsidRPr="00725B2F">
        <w:t>А</w:t>
      </w:r>
      <w:r w:rsidRPr="00725B2F">
        <w:t xml:space="preserve">дминистрации </w:t>
      </w:r>
      <w:r w:rsidR="00817889" w:rsidRPr="00725B2F">
        <w:t>Грушево-Дубо</w:t>
      </w:r>
      <w:r w:rsidRPr="00725B2F">
        <w:t xml:space="preserve">вского сельского поселения, на основании мотивированных предложений должностных лиц </w:t>
      </w:r>
      <w:r w:rsidR="00817889" w:rsidRPr="00725B2F">
        <w:t>А</w:t>
      </w:r>
      <w:r w:rsidRPr="00725B2F">
        <w:t xml:space="preserve">дминистрации </w:t>
      </w:r>
      <w:r w:rsidR="00817889" w:rsidRPr="00725B2F">
        <w:t>Грушево-Дубо</w:t>
      </w:r>
      <w:r w:rsidRPr="00725B2F">
        <w:t>вского сельского поселения, проводящих выездную плановую проверку, но не более чем на двадцать рабочих дней, в отношении малых предприятий, микропредприятий не более чем на пятнадцать часов.</w:t>
      </w:r>
    </w:p>
    <w:p w:rsidR="00121B6A" w:rsidRPr="00725B2F" w:rsidRDefault="00121B6A" w:rsidP="00121B6A">
      <w:pPr>
        <w:ind w:firstLine="540"/>
        <w:jc w:val="both"/>
        <w:rPr>
          <w:bCs/>
        </w:rPr>
      </w:pPr>
      <w:r w:rsidRPr="00725B2F">
        <w:t>23. Плановые проверки проводятся не чаще чем один раз в три года</w:t>
      </w:r>
    </w:p>
    <w:p w:rsidR="00121B6A" w:rsidRPr="00725B2F" w:rsidRDefault="00121B6A" w:rsidP="00121B6A">
      <w:pPr>
        <w:ind w:firstLine="708"/>
        <w:jc w:val="both"/>
        <w:rPr>
          <w:bCs/>
        </w:rPr>
      </w:pPr>
    </w:p>
    <w:p w:rsidR="00BB1811" w:rsidRPr="00725B2F" w:rsidRDefault="00BB1811" w:rsidP="00121B6A">
      <w:pPr>
        <w:ind w:firstLine="708"/>
        <w:jc w:val="both"/>
        <w:rPr>
          <w:bCs/>
        </w:rPr>
      </w:pPr>
    </w:p>
    <w:p w:rsidR="00BB1811" w:rsidRPr="00725B2F" w:rsidRDefault="00BB1811" w:rsidP="00121B6A">
      <w:pPr>
        <w:ind w:firstLine="708"/>
        <w:jc w:val="both"/>
        <w:rPr>
          <w:bCs/>
        </w:rPr>
      </w:pPr>
    </w:p>
    <w:p w:rsidR="00BB1811" w:rsidRPr="00725B2F" w:rsidRDefault="00BB1811" w:rsidP="00121B6A">
      <w:pPr>
        <w:ind w:firstLine="708"/>
        <w:jc w:val="both"/>
        <w:rPr>
          <w:bCs/>
        </w:rPr>
      </w:pPr>
    </w:p>
    <w:p w:rsidR="00121B6A" w:rsidRPr="00725B2F" w:rsidRDefault="00121B6A" w:rsidP="00121B6A">
      <w:pPr>
        <w:ind w:firstLine="708"/>
        <w:jc w:val="center"/>
        <w:rPr>
          <w:b/>
          <w:bCs/>
        </w:rPr>
      </w:pPr>
      <w:r w:rsidRPr="00725B2F">
        <w:rPr>
          <w:b/>
          <w:bCs/>
        </w:rPr>
        <w:lastRenderedPageBreak/>
        <w:t>Перечень оснований для приостановления исполнения муниципальной функции, либо отказа в исполнении муниципальной функции.</w:t>
      </w:r>
    </w:p>
    <w:p w:rsidR="00121B6A" w:rsidRPr="00725B2F" w:rsidRDefault="00121B6A" w:rsidP="00121B6A">
      <w:pPr>
        <w:jc w:val="center"/>
        <w:rPr>
          <w:bCs/>
        </w:rPr>
      </w:pPr>
    </w:p>
    <w:p w:rsidR="00121B6A" w:rsidRPr="00725B2F" w:rsidRDefault="00121B6A" w:rsidP="00121B6A">
      <w:pPr>
        <w:pStyle w:val="a6"/>
        <w:ind w:firstLine="540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24. Основаниями, при наличии которых исполнение муниципальной функции приостанавливается, являются соответствующее определение или решение суда или представление прокурора.</w:t>
      </w:r>
    </w:p>
    <w:p w:rsidR="00121B6A" w:rsidRPr="00725B2F" w:rsidRDefault="00121B6A" w:rsidP="00121B6A">
      <w:pPr>
        <w:pStyle w:val="a6"/>
        <w:ind w:firstLine="540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 xml:space="preserve">25. Муниципальная функция не исполняется в случае: </w:t>
      </w:r>
    </w:p>
    <w:p w:rsidR="00121B6A" w:rsidRPr="00725B2F" w:rsidRDefault="00121B6A" w:rsidP="00121B6A">
      <w:pPr>
        <w:ind w:firstLine="540"/>
        <w:jc w:val="both"/>
      </w:pPr>
      <w:r w:rsidRPr="00725B2F">
        <w:t>1) установления факта проведения проверки соблюдения одних и тех же обязательных требований  законодательства, в отношении одного юридического лица или одного индивидуального предпринимателя другими органами государственного контроля (надзора) или муниципального контроля;</w:t>
      </w:r>
    </w:p>
    <w:p w:rsidR="00121B6A" w:rsidRPr="00725B2F" w:rsidRDefault="00121B6A" w:rsidP="00121B6A">
      <w:pPr>
        <w:ind w:firstLine="540"/>
        <w:jc w:val="both"/>
      </w:pPr>
      <w:r w:rsidRPr="00725B2F">
        <w:t xml:space="preserve">2) поступления в </w:t>
      </w:r>
      <w:r w:rsidR="00817889" w:rsidRPr="00725B2F">
        <w:t>А</w:t>
      </w:r>
      <w:r w:rsidRPr="00725B2F">
        <w:t xml:space="preserve">дминистрацию </w:t>
      </w:r>
      <w:r w:rsidR="00817889" w:rsidRPr="00725B2F">
        <w:t>Грушево-Дубо</w:t>
      </w:r>
      <w:r w:rsidRPr="00725B2F">
        <w:t xml:space="preserve">вского сельского поселения обращений и заявлений, не позволяющих установить лицо, их направившее, а также обращений и заявлений, не содержащих сведения о фактах: </w:t>
      </w:r>
    </w:p>
    <w:p w:rsidR="00121B6A" w:rsidRPr="00725B2F" w:rsidRDefault="00121B6A" w:rsidP="00121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- возникновения угрозы причинения вреда жизни, здоровью граждан, вреда животным, окружающей среде, безопасности государства, а также угрозы чрезвычайных ситуации природного и техногенного характера;</w:t>
      </w:r>
    </w:p>
    <w:p w:rsidR="00121B6A" w:rsidRPr="00725B2F" w:rsidRDefault="00121B6A" w:rsidP="00121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- причинение вреда жизни, здоровью граждан, вреда животным, окружающей среде безопасности государства, а также угрозы чрезвычайных ситуации природного и техногенного характера;</w:t>
      </w:r>
    </w:p>
    <w:p w:rsidR="00121B6A" w:rsidRPr="00725B2F" w:rsidRDefault="00121B6A" w:rsidP="00121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- нарушения прав потребителей (в случае обращения граждан, права которых нарушены);</w:t>
      </w:r>
    </w:p>
    <w:p w:rsidR="00121B6A" w:rsidRPr="00725B2F" w:rsidRDefault="00121B6A" w:rsidP="00121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3) решения прокуратуры об отказе в согласовании проведения внеплановой выездной проверки юридических лиц, индивидуальных предпринимателей.</w:t>
      </w:r>
    </w:p>
    <w:p w:rsidR="00121B6A" w:rsidRPr="00725B2F" w:rsidRDefault="00121B6A" w:rsidP="00121B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1B6A" w:rsidRPr="00725B2F" w:rsidRDefault="00121B6A" w:rsidP="00121B6A">
      <w:pPr>
        <w:pStyle w:val="21"/>
        <w:spacing w:before="0"/>
        <w:ind w:firstLine="0"/>
        <w:jc w:val="center"/>
        <w:rPr>
          <w:b/>
          <w:sz w:val="24"/>
          <w:szCs w:val="24"/>
        </w:rPr>
      </w:pPr>
      <w:r w:rsidRPr="00725B2F">
        <w:rPr>
          <w:b/>
          <w:sz w:val="24"/>
          <w:szCs w:val="24"/>
        </w:rPr>
        <w:t>Требования к исполнению муниципальной функции в соответствии в законодательном Российской Федерации на платной (бесплатной) основе</w:t>
      </w:r>
    </w:p>
    <w:p w:rsidR="00121B6A" w:rsidRPr="00725B2F" w:rsidRDefault="00121B6A" w:rsidP="00121B6A">
      <w:pPr>
        <w:pStyle w:val="21"/>
        <w:spacing w:before="0"/>
        <w:ind w:firstLine="540"/>
        <w:rPr>
          <w:sz w:val="24"/>
          <w:szCs w:val="24"/>
        </w:rPr>
      </w:pPr>
    </w:p>
    <w:p w:rsidR="00121B6A" w:rsidRPr="00725B2F" w:rsidRDefault="00121B6A" w:rsidP="00121B6A">
      <w:pPr>
        <w:pStyle w:val="21"/>
        <w:spacing w:before="0"/>
        <w:ind w:firstLine="540"/>
        <w:rPr>
          <w:sz w:val="24"/>
          <w:szCs w:val="24"/>
        </w:rPr>
      </w:pPr>
      <w:r w:rsidRPr="00725B2F">
        <w:rPr>
          <w:sz w:val="24"/>
          <w:szCs w:val="24"/>
        </w:rPr>
        <w:t>26. Исполнение муниципальной  функции осуществляется бесплатно.</w:t>
      </w:r>
    </w:p>
    <w:p w:rsidR="00121B6A" w:rsidRPr="00725B2F" w:rsidRDefault="00121B6A" w:rsidP="00121B6A">
      <w:pPr>
        <w:jc w:val="center"/>
      </w:pPr>
    </w:p>
    <w:p w:rsidR="00121B6A" w:rsidRPr="00725B2F" w:rsidRDefault="00121B6A" w:rsidP="00121B6A">
      <w:pPr>
        <w:jc w:val="center"/>
        <w:rPr>
          <w:b/>
        </w:rPr>
      </w:pPr>
      <w:r w:rsidRPr="00725B2F">
        <w:rPr>
          <w:b/>
        </w:rPr>
        <w:t>Требования к документам, предоставляемым субъектами проверки</w:t>
      </w:r>
    </w:p>
    <w:p w:rsidR="00121B6A" w:rsidRPr="00725B2F" w:rsidRDefault="00121B6A" w:rsidP="00121B6A">
      <w:pPr>
        <w:jc w:val="center"/>
      </w:pPr>
    </w:p>
    <w:p w:rsidR="00121B6A" w:rsidRPr="00725B2F" w:rsidRDefault="00121B6A" w:rsidP="00121B6A">
      <w:pPr>
        <w:ind w:firstLine="540"/>
        <w:jc w:val="both"/>
      </w:pPr>
      <w:r w:rsidRPr="00725B2F">
        <w:t xml:space="preserve">27. Субъекты проверки при запросе предоставляют в </w:t>
      </w:r>
      <w:r w:rsidR="00817889" w:rsidRPr="00725B2F">
        <w:t>А</w:t>
      </w:r>
      <w:r w:rsidRPr="00725B2F">
        <w:t xml:space="preserve">дминистрацию </w:t>
      </w:r>
      <w:r w:rsidR="00817889" w:rsidRPr="00725B2F">
        <w:t>Грушево-Дубо</w:t>
      </w:r>
      <w:r w:rsidRPr="00725B2F">
        <w:t>вского сельского поселения документы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предпринимательской деятельности и связанные с исполнением ими обязательных требований, исполнением предписаний и постановлений органов государственного контроля (надзора), органов муниципального контроля, письменные пояснения.</w:t>
      </w:r>
    </w:p>
    <w:p w:rsidR="00121B6A" w:rsidRPr="00725B2F" w:rsidRDefault="00121B6A" w:rsidP="00121B6A">
      <w:pPr>
        <w:ind w:firstLine="540"/>
        <w:jc w:val="both"/>
      </w:pPr>
      <w:r w:rsidRPr="00725B2F">
        <w:t xml:space="preserve">28.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Не требуется нотариального удостоверения копий документов, представляемых в </w:t>
      </w:r>
      <w:r w:rsidR="00817889" w:rsidRPr="00725B2F">
        <w:t>А</w:t>
      </w:r>
      <w:r w:rsidRPr="00725B2F">
        <w:t xml:space="preserve">дминистрацию </w:t>
      </w:r>
      <w:r w:rsidR="00817889" w:rsidRPr="00725B2F">
        <w:t>Грушево-Дубо</w:t>
      </w:r>
      <w:r w:rsidRPr="00725B2F">
        <w:t>вского сельского поселения, если иное не предусмотрено законодательством Российской Федерации.</w:t>
      </w:r>
    </w:p>
    <w:p w:rsidR="00121B6A" w:rsidRPr="00725B2F" w:rsidRDefault="00121B6A" w:rsidP="00121B6A">
      <w:pPr>
        <w:ind w:firstLine="540"/>
        <w:jc w:val="both"/>
      </w:pPr>
      <w:r w:rsidRPr="00725B2F">
        <w:t>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121B6A" w:rsidRPr="00725B2F" w:rsidRDefault="00121B6A" w:rsidP="00121B6A">
      <w:pPr>
        <w:ind w:firstLine="540"/>
        <w:jc w:val="both"/>
      </w:pPr>
    </w:p>
    <w:p w:rsidR="00121B6A" w:rsidRPr="00725B2F" w:rsidRDefault="00121B6A" w:rsidP="00121B6A">
      <w:pPr>
        <w:jc w:val="center"/>
        <w:rPr>
          <w:b/>
          <w:bCs/>
        </w:rPr>
      </w:pPr>
      <w:r w:rsidRPr="00725B2F">
        <w:rPr>
          <w:b/>
          <w:bCs/>
        </w:rPr>
        <w:t>Административные процедуры</w:t>
      </w:r>
    </w:p>
    <w:p w:rsidR="00121B6A" w:rsidRPr="00725B2F" w:rsidRDefault="00121B6A" w:rsidP="00121B6A">
      <w:pPr>
        <w:jc w:val="center"/>
        <w:rPr>
          <w:b/>
          <w:bCs/>
        </w:rPr>
      </w:pPr>
    </w:p>
    <w:p w:rsidR="00121B6A" w:rsidRPr="00725B2F" w:rsidRDefault="00121B6A" w:rsidP="00121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29. Исполнение муниципальной функции включает в себя следующие административные процедуры:</w:t>
      </w:r>
    </w:p>
    <w:p w:rsidR="00121B6A" w:rsidRPr="00725B2F" w:rsidRDefault="00121B6A" w:rsidP="00121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1) Составление ежегодного плана проведения плановых проверок;</w:t>
      </w:r>
    </w:p>
    <w:p w:rsidR="00121B6A" w:rsidRPr="00725B2F" w:rsidRDefault="00121B6A" w:rsidP="00121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2) Приём и регистрация обращений и заявлений;</w:t>
      </w:r>
    </w:p>
    <w:p w:rsidR="00121B6A" w:rsidRPr="00725B2F" w:rsidRDefault="00121B6A" w:rsidP="00121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3) Подготовка решения о проведении проверки;</w:t>
      </w:r>
    </w:p>
    <w:p w:rsidR="00121B6A" w:rsidRPr="00725B2F" w:rsidRDefault="00121B6A" w:rsidP="00121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lastRenderedPageBreak/>
        <w:t>4) Проведение документарной проверки;</w:t>
      </w:r>
    </w:p>
    <w:p w:rsidR="00121B6A" w:rsidRPr="00725B2F" w:rsidRDefault="00121B6A" w:rsidP="00121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5) Проведение выездной проверки;</w:t>
      </w:r>
    </w:p>
    <w:p w:rsidR="00121B6A" w:rsidRPr="00725B2F" w:rsidRDefault="00121B6A" w:rsidP="00121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6) Оформление результатов проверки.</w:t>
      </w:r>
    </w:p>
    <w:p w:rsidR="00121B6A" w:rsidRPr="00725B2F" w:rsidRDefault="00121B6A" w:rsidP="00121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B6A" w:rsidRPr="00725B2F" w:rsidRDefault="00121B6A" w:rsidP="00121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Блок-схема исполнения муниципальной функции приведена в  приложение № 1 к настоящему административному регламенту.</w:t>
      </w:r>
    </w:p>
    <w:p w:rsidR="00121B6A" w:rsidRPr="00725B2F" w:rsidRDefault="00121B6A" w:rsidP="00121B6A">
      <w:pPr>
        <w:pStyle w:val="21"/>
        <w:spacing w:before="0"/>
        <w:ind w:firstLine="0"/>
        <w:jc w:val="center"/>
        <w:rPr>
          <w:b/>
          <w:sz w:val="24"/>
          <w:szCs w:val="24"/>
        </w:rPr>
      </w:pPr>
    </w:p>
    <w:p w:rsidR="00121B6A" w:rsidRPr="00725B2F" w:rsidRDefault="00121B6A" w:rsidP="00121B6A">
      <w:pPr>
        <w:pStyle w:val="21"/>
        <w:spacing w:before="0"/>
        <w:ind w:firstLine="0"/>
        <w:jc w:val="center"/>
        <w:rPr>
          <w:b/>
          <w:sz w:val="24"/>
          <w:szCs w:val="24"/>
        </w:rPr>
      </w:pPr>
      <w:r w:rsidRPr="00725B2F">
        <w:rPr>
          <w:b/>
          <w:sz w:val="24"/>
          <w:szCs w:val="24"/>
        </w:rPr>
        <w:t>Составление ежегодного плана проведения плановых проверок</w:t>
      </w:r>
    </w:p>
    <w:p w:rsidR="00121B6A" w:rsidRPr="00725B2F" w:rsidRDefault="00121B6A" w:rsidP="00121B6A">
      <w:pPr>
        <w:pStyle w:val="21"/>
        <w:spacing w:before="0"/>
        <w:ind w:firstLine="0"/>
        <w:jc w:val="center"/>
        <w:rPr>
          <w:b/>
          <w:sz w:val="24"/>
          <w:szCs w:val="24"/>
        </w:rPr>
      </w:pPr>
    </w:p>
    <w:p w:rsidR="00121B6A" w:rsidRPr="00725B2F" w:rsidRDefault="00121B6A" w:rsidP="00121B6A">
      <w:pPr>
        <w:pStyle w:val="21"/>
        <w:spacing w:before="0"/>
        <w:ind w:firstLine="540"/>
        <w:rPr>
          <w:sz w:val="24"/>
          <w:szCs w:val="24"/>
        </w:rPr>
      </w:pPr>
      <w:r w:rsidRPr="00725B2F">
        <w:rPr>
          <w:sz w:val="24"/>
          <w:szCs w:val="24"/>
        </w:rPr>
        <w:t xml:space="preserve">30. Юридическим фактом, являющимся основанием для составления ежегодного плана проведения плановых проверок (далее – план проверок), является наступление плановой даты - 1 сентября года, предшествующего году проведения плановых проверок. </w:t>
      </w:r>
    </w:p>
    <w:p w:rsidR="00121B6A" w:rsidRPr="00725B2F" w:rsidRDefault="00121B6A" w:rsidP="00121B6A">
      <w:pPr>
        <w:pStyle w:val="21"/>
        <w:spacing w:before="0"/>
        <w:ind w:firstLine="540"/>
        <w:rPr>
          <w:sz w:val="24"/>
          <w:szCs w:val="24"/>
        </w:rPr>
      </w:pPr>
      <w:r w:rsidRPr="00725B2F">
        <w:rPr>
          <w:sz w:val="24"/>
          <w:szCs w:val="24"/>
        </w:rPr>
        <w:t>31. Специалист, ответственный за составление плана проверок:</w:t>
      </w:r>
    </w:p>
    <w:p w:rsidR="00121B6A" w:rsidRPr="00725B2F" w:rsidRDefault="00121B6A" w:rsidP="00121B6A">
      <w:pPr>
        <w:ind w:firstLine="540"/>
        <w:jc w:val="both"/>
      </w:pPr>
      <w:r w:rsidRPr="00725B2F">
        <w:t>1) составляет сопроводительное письмо в органы прокуратуры и проект плана проверок по типовой форме, в который могут быть включены юридические лица, в отношении которых установлен факт истечения трех лет со дня:</w:t>
      </w:r>
    </w:p>
    <w:p w:rsidR="00121B6A" w:rsidRPr="00725B2F" w:rsidRDefault="00121B6A" w:rsidP="00121B6A">
      <w:pPr>
        <w:ind w:firstLine="540"/>
        <w:jc w:val="both"/>
      </w:pPr>
      <w:r w:rsidRPr="00725B2F">
        <w:t>- государственной регистрации юридического лица;</w:t>
      </w:r>
    </w:p>
    <w:p w:rsidR="00121B6A" w:rsidRPr="00725B2F" w:rsidRDefault="00121B6A" w:rsidP="00121B6A">
      <w:pPr>
        <w:ind w:firstLine="540"/>
        <w:jc w:val="both"/>
      </w:pPr>
      <w:r w:rsidRPr="00725B2F">
        <w:t>- окончания проведения последней плановой проверки юридического лица;</w:t>
      </w:r>
    </w:p>
    <w:p w:rsidR="00121B6A" w:rsidRPr="00725B2F" w:rsidRDefault="00121B6A" w:rsidP="00121B6A">
      <w:pPr>
        <w:ind w:firstLine="540"/>
        <w:jc w:val="both"/>
      </w:pPr>
      <w:r w:rsidRPr="00725B2F">
        <w:t>-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уведомления;</w:t>
      </w:r>
    </w:p>
    <w:p w:rsidR="00121B6A" w:rsidRPr="00725B2F" w:rsidRDefault="00121B6A" w:rsidP="00121B6A">
      <w:pPr>
        <w:ind w:firstLine="540"/>
        <w:jc w:val="both"/>
      </w:pPr>
      <w:r w:rsidRPr="00725B2F">
        <w:t xml:space="preserve">2) в срок до 1 сентября специалист предоставляет сопроводительное письмо в органы прокуратуры и подготовленный проект ежегодного плана проверок на согласование главе </w:t>
      </w:r>
      <w:r w:rsidR="00817889" w:rsidRPr="00725B2F">
        <w:t>А</w:t>
      </w:r>
      <w:r w:rsidRPr="00725B2F">
        <w:t xml:space="preserve">дминистрации </w:t>
      </w:r>
      <w:r w:rsidR="00817889" w:rsidRPr="00725B2F">
        <w:t>Грушево-Дубо</w:t>
      </w:r>
      <w:r w:rsidRPr="00725B2F">
        <w:t>вского сельского поселения.</w:t>
      </w:r>
    </w:p>
    <w:p w:rsidR="00121B6A" w:rsidRPr="00725B2F" w:rsidRDefault="00121B6A" w:rsidP="00121B6A">
      <w:pPr>
        <w:ind w:firstLine="540"/>
        <w:jc w:val="both"/>
      </w:pPr>
      <w:r w:rsidRPr="00725B2F">
        <w:t xml:space="preserve">32. Глава </w:t>
      </w:r>
      <w:r w:rsidR="00817889" w:rsidRPr="00725B2F">
        <w:t>А</w:t>
      </w:r>
      <w:r w:rsidRPr="00725B2F">
        <w:t xml:space="preserve">дминистрации </w:t>
      </w:r>
      <w:r w:rsidR="00817889" w:rsidRPr="00725B2F">
        <w:t>Грушево-Дубо</w:t>
      </w:r>
      <w:r w:rsidRPr="00725B2F">
        <w:t>вского сельского поселения проверяет обоснованность включения юридических лиц, индивидуальных предпринимателей в проект  плана проверок, заверяет личной подписью сопроводительное письмо в органы прокуратуры и утверждает, переданный ему проект ежегодного  плана проверок до 1 сентября года предшествующего году проведения проверки, либо возвращает на доработку специалисту, составившему план, с указанием замечаний по его составлению.</w:t>
      </w:r>
    </w:p>
    <w:p w:rsidR="00121B6A" w:rsidRPr="00725B2F" w:rsidRDefault="00121B6A" w:rsidP="00121B6A">
      <w:pPr>
        <w:ind w:firstLine="540"/>
        <w:jc w:val="both"/>
      </w:pPr>
      <w:r w:rsidRPr="00725B2F">
        <w:t xml:space="preserve"> 33. В случае наличия замечаний, специалист, ответственный за составление ежегодного плана проверок устраняет замечания и передает его на утверждение главе </w:t>
      </w:r>
      <w:r w:rsidR="00817889" w:rsidRPr="00725B2F">
        <w:t>А</w:t>
      </w:r>
      <w:r w:rsidRPr="00725B2F">
        <w:t xml:space="preserve">дминистрации </w:t>
      </w:r>
      <w:r w:rsidR="00817889" w:rsidRPr="00725B2F">
        <w:t>Грушево-Дубо</w:t>
      </w:r>
      <w:r w:rsidRPr="00725B2F">
        <w:t xml:space="preserve">вского сельского поселения в срок не позднее чем за два рабочих дня до 1 сентября текущего года предшествующего году проверки. Глава </w:t>
      </w:r>
      <w:r w:rsidR="00817889" w:rsidRPr="00725B2F">
        <w:t>А</w:t>
      </w:r>
      <w:r w:rsidRPr="00725B2F">
        <w:t xml:space="preserve">дминистрации </w:t>
      </w:r>
      <w:r w:rsidR="00817889" w:rsidRPr="00725B2F">
        <w:t>Грушево-Дубо</w:t>
      </w:r>
      <w:r w:rsidRPr="00725B2F">
        <w:t>вского сельского поселения в течение одного рабочего дня утверждает представленный исправленный проект плана, подписывает сопроводительное письмо.</w:t>
      </w:r>
    </w:p>
    <w:p w:rsidR="00121B6A" w:rsidRPr="00725B2F" w:rsidRDefault="00121B6A" w:rsidP="00121B6A">
      <w:pPr>
        <w:ind w:firstLine="540"/>
        <w:jc w:val="both"/>
      </w:pPr>
      <w:r w:rsidRPr="00725B2F">
        <w:t xml:space="preserve">34. Утвержденный и подписанный главой </w:t>
      </w:r>
      <w:r w:rsidR="00817889" w:rsidRPr="00725B2F">
        <w:t>А</w:t>
      </w:r>
      <w:r w:rsidRPr="00725B2F">
        <w:t xml:space="preserve">дминистрации </w:t>
      </w:r>
      <w:r w:rsidR="00817889" w:rsidRPr="00725B2F">
        <w:t>Грушево-Дубо</w:t>
      </w:r>
      <w:r w:rsidRPr="00725B2F">
        <w:t>вского сельского поселения проект ежегодного плана, вместе с сопроводительным письмом, направляется специалистом, ответственным за делопроизводство в срок до 1 сентября года, предшествующего году проведения плановых проверок, в соответствующие органы прокуратуры заказным почтовым отправлением с уведомлением о вручении. Проекты ежегодных планов направляются на бумажном носителе с приложением копии в электронном виде.</w:t>
      </w:r>
    </w:p>
    <w:p w:rsidR="00121B6A" w:rsidRPr="00725B2F" w:rsidRDefault="00121B6A" w:rsidP="00121B6A">
      <w:pPr>
        <w:ind w:firstLine="540"/>
        <w:jc w:val="both"/>
      </w:pPr>
      <w:r w:rsidRPr="00725B2F">
        <w:t xml:space="preserve">35.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</w:t>
      </w:r>
      <w:r w:rsidR="00817889" w:rsidRPr="00725B2F">
        <w:t>А</w:t>
      </w:r>
      <w:r w:rsidRPr="00725B2F">
        <w:t xml:space="preserve">дминистрации </w:t>
      </w:r>
      <w:r w:rsidR="00817889" w:rsidRPr="00725B2F">
        <w:t>Грушево-Дубо</w:t>
      </w:r>
      <w:r w:rsidRPr="00725B2F">
        <w:t xml:space="preserve">вского сельского поселения в форме распоряжения, заверяется его личной подписью и печатью  </w:t>
      </w:r>
      <w:r w:rsidR="00817889" w:rsidRPr="00725B2F">
        <w:t>А</w:t>
      </w:r>
      <w:r w:rsidRPr="00725B2F">
        <w:t xml:space="preserve">дминистрации </w:t>
      </w:r>
      <w:r w:rsidR="00817889" w:rsidRPr="00725B2F">
        <w:t>Грушево-Дубов</w:t>
      </w:r>
      <w:r w:rsidRPr="00725B2F">
        <w:t xml:space="preserve">ского сельского поселения. </w:t>
      </w:r>
    </w:p>
    <w:p w:rsidR="00121B6A" w:rsidRPr="00725B2F" w:rsidRDefault="00121B6A" w:rsidP="00121B6A">
      <w:pPr>
        <w:ind w:firstLine="540"/>
        <w:jc w:val="both"/>
      </w:pPr>
      <w:r w:rsidRPr="00725B2F">
        <w:t xml:space="preserve">36. Утвержденный и подписанный главой </w:t>
      </w:r>
      <w:r w:rsidR="00817889" w:rsidRPr="00725B2F">
        <w:t>А</w:t>
      </w:r>
      <w:r w:rsidRPr="00725B2F">
        <w:t xml:space="preserve">дминистрации </w:t>
      </w:r>
      <w:r w:rsidR="00817889" w:rsidRPr="00725B2F">
        <w:t>Грушево-Дубо</w:t>
      </w:r>
      <w:r w:rsidRPr="00725B2F">
        <w:t xml:space="preserve">вского сельского поселения ежегодный план, вместе с сопроводительным письмом, направляется специалистом, ответственным за делопроизводство в срок до 1 ноября года предшествующего году проведения плановых проверок, в соответствующие органы прокуратуры заказным почтовым отправлением с уведомлением о вручении. Проекты ежегодных планов и планы проверок направляются на </w:t>
      </w:r>
      <w:r w:rsidRPr="00725B2F">
        <w:lastRenderedPageBreak/>
        <w:t xml:space="preserve">бумажном носителе с приложением копии в электронном виде. </w:t>
      </w:r>
    </w:p>
    <w:p w:rsidR="00121B6A" w:rsidRPr="00725B2F" w:rsidRDefault="00121B6A" w:rsidP="00121B6A">
      <w:pPr>
        <w:ind w:firstLine="540"/>
        <w:jc w:val="both"/>
      </w:pPr>
      <w:r w:rsidRPr="00725B2F">
        <w:t xml:space="preserve">37. Утвержденный главой </w:t>
      </w:r>
      <w:r w:rsidR="00817889" w:rsidRPr="00725B2F">
        <w:t>А</w:t>
      </w:r>
      <w:r w:rsidRPr="00725B2F">
        <w:t xml:space="preserve">дминистрации </w:t>
      </w:r>
      <w:r w:rsidR="00817889" w:rsidRPr="00725B2F">
        <w:t>Грушево-Дубо</w:t>
      </w:r>
      <w:r w:rsidRPr="00725B2F">
        <w:t>вского сельского поселения ежегодный план проведения плановых проверок доводится до сведения заинтересованных лиц посредством его ра</w:t>
      </w:r>
      <w:r w:rsidR="00817889" w:rsidRPr="00725B2F">
        <w:t>змещения на официальном сайте  А</w:t>
      </w:r>
      <w:r w:rsidRPr="00725B2F">
        <w:t xml:space="preserve">дминистрации </w:t>
      </w:r>
      <w:r w:rsidR="00817889" w:rsidRPr="00725B2F">
        <w:t>Грушево-Дубо</w:t>
      </w:r>
      <w:r w:rsidRPr="00725B2F">
        <w:t>вского сельского поселения в  сети «Интернет» либо иным доступным способом специалистом ответственным за делопроизводство в течение одного рабочего дня.</w:t>
      </w:r>
    </w:p>
    <w:p w:rsidR="00121B6A" w:rsidRPr="00725B2F" w:rsidRDefault="00121B6A" w:rsidP="00121B6A">
      <w:pPr>
        <w:ind w:firstLine="540"/>
        <w:jc w:val="both"/>
      </w:pPr>
      <w:r w:rsidRPr="00725B2F">
        <w:t xml:space="preserve">38. Результатом исполнения административной процедуры является размещенный на официальном сайте </w:t>
      </w:r>
      <w:r w:rsidR="00817889" w:rsidRPr="00725B2F">
        <w:t>А</w:t>
      </w:r>
      <w:r w:rsidRPr="00725B2F">
        <w:t xml:space="preserve">дминистрации </w:t>
      </w:r>
      <w:r w:rsidR="00817889" w:rsidRPr="00725B2F">
        <w:t>Грушево-Дубо</w:t>
      </w:r>
      <w:r w:rsidRPr="00725B2F">
        <w:t xml:space="preserve">вского сельского поселения в сети «Интернет» либо в СМИ план проверок. </w:t>
      </w:r>
    </w:p>
    <w:p w:rsidR="00121B6A" w:rsidRPr="00725B2F" w:rsidRDefault="00121B6A" w:rsidP="00121B6A">
      <w:pPr>
        <w:ind w:firstLine="540"/>
        <w:jc w:val="both"/>
      </w:pPr>
      <w:r w:rsidRPr="00725B2F">
        <w:t>39. Максимальный срок выполнения указанных административных действий составляет 10 часов.</w:t>
      </w:r>
    </w:p>
    <w:p w:rsidR="00121B6A" w:rsidRPr="00725B2F" w:rsidRDefault="00121B6A" w:rsidP="00121B6A">
      <w:pPr>
        <w:ind w:firstLine="540"/>
        <w:jc w:val="both"/>
      </w:pPr>
      <w:r w:rsidRPr="00725B2F">
        <w:t>Максимальный срок исполнения указанной административной процедуры – 30 рабочих дней.</w:t>
      </w:r>
    </w:p>
    <w:p w:rsidR="00121B6A" w:rsidRPr="00725B2F" w:rsidRDefault="00121B6A" w:rsidP="00121B6A">
      <w:pPr>
        <w:pStyle w:val="21"/>
        <w:spacing w:before="0"/>
        <w:rPr>
          <w:sz w:val="24"/>
          <w:szCs w:val="24"/>
        </w:rPr>
      </w:pPr>
    </w:p>
    <w:p w:rsidR="00121B6A" w:rsidRPr="00725B2F" w:rsidRDefault="00121B6A" w:rsidP="00121B6A">
      <w:pPr>
        <w:jc w:val="center"/>
        <w:rPr>
          <w:b/>
        </w:rPr>
      </w:pPr>
      <w:r w:rsidRPr="00725B2F">
        <w:rPr>
          <w:b/>
        </w:rPr>
        <w:t>Приём и регистрация обращений и заявлений</w:t>
      </w:r>
    </w:p>
    <w:p w:rsidR="00121B6A" w:rsidRPr="00725B2F" w:rsidRDefault="00121B6A" w:rsidP="00121B6A">
      <w:pPr>
        <w:jc w:val="center"/>
      </w:pPr>
    </w:p>
    <w:p w:rsidR="00121B6A" w:rsidRPr="00725B2F" w:rsidRDefault="00121B6A" w:rsidP="00121B6A">
      <w:pPr>
        <w:pStyle w:val="21"/>
        <w:spacing w:before="0"/>
        <w:ind w:firstLine="540"/>
        <w:rPr>
          <w:sz w:val="24"/>
          <w:szCs w:val="24"/>
        </w:rPr>
      </w:pPr>
      <w:r w:rsidRPr="00725B2F">
        <w:rPr>
          <w:sz w:val="24"/>
          <w:szCs w:val="24"/>
        </w:rPr>
        <w:t>40. 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121B6A" w:rsidRPr="00725B2F" w:rsidRDefault="00121B6A" w:rsidP="00121B6A">
      <w:pPr>
        <w:pStyle w:val="21"/>
        <w:spacing w:before="0"/>
        <w:ind w:firstLine="540"/>
        <w:rPr>
          <w:sz w:val="24"/>
          <w:szCs w:val="24"/>
        </w:rPr>
      </w:pPr>
      <w:r w:rsidRPr="00725B2F">
        <w:rPr>
          <w:sz w:val="24"/>
          <w:szCs w:val="24"/>
        </w:rPr>
        <w:t>- требования прокурора о проведении проверки;</w:t>
      </w:r>
    </w:p>
    <w:p w:rsidR="00121B6A" w:rsidRPr="00725B2F" w:rsidRDefault="00121B6A" w:rsidP="00121B6A">
      <w:pPr>
        <w:pStyle w:val="21"/>
        <w:spacing w:before="0"/>
        <w:ind w:firstLine="540"/>
        <w:rPr>
          <w:sz w:val="24"/>
          <w:szCs w:val="24"/>
        </w:rPr>
      </w:pPr>
      <w:r w:rsidRPr="00725B2F">
        <w:rPr>
          <w:sz w:val="24"/>
          <w:szCs w:val="24"/>
        </w:rPr>
        <w:t>-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1) возникновение угрозы причинения вреда жизни, здоровью граждан, вреда животным, окружающей среде, безопасности государства, а также угрозы чрезвычайных ситуаций природного и техногенного характера;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2) причинение вреда жизни, здоровью граждан, вреда животным, окружающей среде, безопасности государства, а также возникновение чрезвычайных ситуаций природного и техногенного характера.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 xml:space="preserve">41. Специалист, ответственный за регистрацию обращений назначается главой </w:t>
      </w:r>
      <w:r w:rsidR="00817889" w:rsidRPr="00725B2F">
        <w:t>А</w:t>
      </w:r>
      <w:r w:rsidRPr="00725B2F">
        <w:t xml:space="preserve">дминистрации </w:t>
      </w:r>
      <w:r w:rsidR="00817889" w:rsidRPr="00725B2F">
        <w:t>Грушево-Дубо</w:t>
      </w:r>
      <w:r w:rsidRPr="00725B2F">
        <w:t>вского сельского поселения. При получении заявлений и обращений по почте специалист, ответственный за регистрацию обращений, регистрирует поступление заявления или обращения и представленные документы в соответствии с установленными правилами делопроизводства.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 xml:space="preserve">42. При личном обращении специалист, ответственный за регистрацию, устанавливает предмет обращения, проверяет документ, удостоверяющий личность заявителя, предлагает составить заявление с указанием фактов, указанных в п. 40 или составляет его самостоятельно со слов заявителя, подтверждая достоверность изложения фактов личной подписью заявителя. 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43. При обращении посредством телефонной связи специалист, ответственный за регистрацию, устанавливает предмет обращения, фамилию заявителя и почтовый адрес, по которому должен быть направлен ответ, фиксирует указанные сведения в журнале учета телефонограмм.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44. Специалист, ответственный за регистрацию, проверяет обращения и заявления на соответствие следующим требованиям: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1) возможность установления лица, обратившегося в уполномоченный орган (наличие фамилии гражданина, направившего обращение, и почтового адреса, по которому должен быть направлен ответ);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2) наличие сведений о фактах, указанных п. 40 настоящего административного регламента;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 xml:space="preserve">3) соответствие предмета обращения полномочиям </w:t>
      </w:r>
      <w:r w:rsidR="00817889" w:rsidRPr="00725B2F">
        <w:t>А</w:t>
      </w:r>
      <w:r w:rsidRPr="00725B2F">
        <w:t xml:space="preserve">дминистрации </w:t>
      </w:r>
      <w:r w:rsidR="00817889" w:rsidRPr="00725B2F">
        <w:t>Грушево-Дубо</w:t>
      </w:r>
      <w:r w:rsidRPr="00725B2F">
        <w:t xml:space="preserve">вского сельского поселения. 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 xml:space="preserve">45. Требование прокурора, обращения и заявления передаются главе </w:t>
      </w:r>
      <w:r w:rsidR="00817889" w:rsidRPr="00725B2F">
        <w:t>А</w:t>
      </w:r>
      <w:r w:rsidRPr="00725B2F">
        <w:t xml:space="preserve">дминистрации </w:t>
      </w:r>
      <w:r w:rsidR="00817889" w:rsidRPr="00725B2F">
        <w:t>Грушево-Дубо</w:t>
      </w:r>
      <w:r w:rsidRPr="00725B2F">
        <w:t xml:space="preserve">вского сельского поселения при соответствии их требованиям, указанным в п. 44 настоящего регламента. При установлении фактов несоответствия обращений и заявлений  указанным требованиям дальнейшее исполнение процедуры производится в соответствии с административным регламентом исполнения муниципальной функции (предоставления муниципальной услуги) по работе с обращениями граждан. 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lastRenderedPageBreak/>
        <w:t xml:space="preserve">46. Глава </w:t>
      </w:r>
      <w:r w:rsidR="00817889" w:rsidRPr="00725B2F">
        <w:t>А</w:t>
      </w:r>
      <w:r w:rsidRPr="00725B2F">
        <w:t xml:space="preserve">дминистрации </w:t>
      </w:r>
      <w:r w:rsidR="00817889" w:rsidRPr="00725B2F">
        <w:t>Грушево-Дубо</w:t>
      </w:r>
      <w:r w:rsidRPr="00725B2F">
        <w:t>вского сельского поселения рассматривает требование прокурора, обращение и заявление, и назначает специалиста, ответственного за подготовку решения о проведении проверки, и передает ему требование прокурора, обращение и заявление с соответствующим поручением.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 xml:space="preserve">47. Результатом исполнения административной процедуры является поручение главы </w:t>
      </w:r>
      <w:r w:rsidR="00817889" w:rsidRPr="00725B2F">
        <w:t>А</w:t>
      </w:r>
      <w:r w:rsidRPr="00725B2F">
        <w:t xml:space="preserve">дминистрации </w:t>
      </w:r>
      <w:r w:rsidR="00817889" w:rsidRPr="00725B2F">
        <w:t>Грушево-Дубов</w:t>
      </w:r>
      <w:r w:rsidRPr="00725B2F">
        <w:t>ского сельского поселения о подготовке решения о проведении проверки.</w:t>
      </w:r>
    </w:p>
    <w:p w:rsidR="00121B6A" w:rsidRPr="00725B2F" w:rsidRDefault="00121B6A" w:rsidP="00121B6A">
      <w:pPr>
        <w:autoSpaceDE w:val="0"/>
        <w:ind w:firstLine="540"/>
        <w:jc w:val="both"/>
        <w:rPr>
          <w:shd w:val="clear" w:color="auto" w:fill="FFFF00"/>
        </w:rPr>
      </w:pPr>
      <w:r w:rsidRPr="00725B2F">
        <w:t xml:space="preserve">48. Максимальный срок выполнения указанных административных действий </w:t>
      </w:r>
      <w:r w:rsidRPr="00725B2F">
        <w:rPr>
          <w:shd w:val="clear" w:color="auto" w:fill="FFFFFF"/>
        </w:rPr>
        <w:t>составляет 1 день.</w:t>
      </w:r>
    </w:p>
    <w:p w:rsidR="00121B6A" w:rsidRPr="00725B2F" w:rsidRDefault="00121B6A" w:rsidP="00121B6A">
      <w:pPr>
        <w:autoSpaceDE w:val="0"/>
        <w:ind w:firstLine="540"/>
        <w:jc w:val="both"/>
        <w:rPr>
          <w:shd w:val="clear" w:color="auto" w:fill="FFFF00"/>
        </w:rPr>
      </w:pPr>
      <w:r w:rsidRPr="00725B2F">
        <w:t xml:space="preserve">49. Максимальный срок исполнения указанной административной процедуры – </w:t>
      </w:r>
      <w:r w:rsidRPr="00725B2F">
        <w:rPr>
          <w:shd w:val="clear" w:color="auto" w:fill="FFFFFF"/>
        </w:rPr>
        <w:t>2 рабочих дня.</w:t>
      </w:r>
    </w:p>
    <w:p w:rsidR="00121B6A" w:rsidRPr="00725B2F" w:rsidRDefault="00121B6A" w:rsidP="00121B6A">
      <w:pPr>
        <w:pStyle w:val="21"/>
        <w:spacing w:before="0"/>
        <w:jc w:val="center"/>
        <w:rPr>
          <w:b/>
          <w:sz w:val="24"/>
          <w:szCs w:val="24"/>
        </w:rPr>
      </w:pPr>
    </w:p>
    <w:p w:rsidR="00121B6A" w:rsidRPr="00725B2F" w:rsidRDefault="00121B6A" w:rsidP="00121B6A">
      <w:pPr>
        <w:pStyle w:val="21"/>
        <w:spacing w:before="0"/>
        <w:jc w:val="center"/>
        <w:rPr>
          <w:b/>
          <w:sz w:val="24"/>
          <w:szCs w:val="24"/>
        </w:rPr>
      </w:pPr>
      <w:r w:rsidRPr="00725B2F">
        <w:rPr>
          <w:b/>
          <w:sz w:val="24"/>
          <w:szCs w:val="24"/>
        </w:rPr>
        <w:t>Подготовка решения о проведении проверки</w:t>
      </w:r>
    </w:p>
    <w:p w:rsidR="00121B6A" w:rsidRPr="00725B2F" w:rsidRDefault="00121B6A" w:rsidP="00121B6A">
      <w:pPr>
        <w:pStyle w:val="21"/>
        <w:spacing w:before="0"/>
        <w:jc w:val="center"/>
        <w:rPr>
          <w:b/>
          <w:sz w:val="24"/>
          <w:szCs w:val="24"/>
        </w:rPr>
      </w:pPr>
    </w:p>
    <w:p w:rsidR="00121B6A" w:rsidRPr="00725B2F" w:rsidRDefault="00121B6A" w:rsidP="00121B6A">
      <w:pPr>
        <w:pStyle w:val="21"/>
        <w:spacing w:before="0"/>
        <w:ind w:firstLine="540"/>
        <w:rPr>
          <w:sz w:val="24"/>
          <w:szCs w:val="24"/>
        </w:rPr>
      </w:pPr>
      <w:r w:rsidRPr="00725B2F">
        <w:rPr>
          <w:sz w:val="24"/>
          <w:szCs w:val="24"/>
        </w:rPr>
        <w:t>50. Юридическими фактами, являющимися основаниями для подготовки решения о проведении проверки, являются:</w:t>
      </w:r>
    </w:p>
    <w:p w:rsidR="00121B6A" w:rsidRPr="00725B2F" w:rsidRDefault="00121B6A" w:rsidP="00121B6A">
      <w:pPr>
        <w:pStyle w:val="21"/>
        <w:spacing w:before="0"/>
        <w:ind w:firstLine="567"/>
        <w:rPr>
          <w:sz w:val="24"/>
          <w:szCs w:val="24"/>
        </w:rPr>
      </w:pPr>
      <w:r w:rsidRPr="00725B2F">
        <w:rPr>
          <w:sz w:val="24"/>
          <w:szCs w:val="24"/>
        </w:rPr>
        <w:t xml:space="preserve">1) наступление даты, за 5 дней предшествующей дате проведения плановой проверки; 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2) наступление даты, за 5 дней предшествующей сроку истечения исполнения юридическим лицом, индивидуальным предпринимателем ранее выданного предписания об устранении выявленных нарушений законодательства;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 xml:space="preserve">3) поступление специалисту, ответственному за подготовку решения о проведении проверки, от главы </w:t>
      </w:r>
      <w:r w:rsidR="00015DFD" w:rsidRPr="00725B2F">
        <w:t>А</w:t>
      </w:r>
      <w:r w:rsidRPr="00725B2F">
        <w:t xml:space="preserve">дминистрации </w:t>
      </w:r>
      <w:r w:rsidR="00015DFD" w:rsidRPr="00725B2F">
        <w:t>Грушево-Дубо</w:t>
      </w:r>
      <w:r w:rsidRPr="00725B2F">
        <w:t>вского сельского поселения требования прокурора, заявления или обращения с поручением о подготовке решения о проведении проверки;</w:t>
      </w:r>
    </w:p>
    <w:p w:rsidR="00121B6A" w:rsidRPr="00725B2F" w:rsidRDefault="00121B6A" w:rsidP="00121B6A">
      <w:pPr>
        <w:autoSpaceDE w:val="0"/>
        <w:ind w:firstLine="567"/>
        <w:jc w:val="both"/>
      </w:pPr>
      <w:r w:rsidRPr="00725B2F">
        <w:t>4) в отношении принятия решения о выездной проверке - поступление специалисту, ответственному за подготовку решения, акта документарной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51. Специалист, ответственный за подготовку решения о проведении проверки, в случае подготовки решения о проведении внеплановой проверки по основаниям, указанным в  п. 40 настоящего административного регламента, по результатам рассмотрения изложенных в заявлении или обращении фактов устанавливает: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1) принадлежность предмета обращения к одному из следующих фактов: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 xml:space="preserve">2) необходимость принятия неотложных мер при проведении проверки; </w:t>
      </w:r>
    </w:p>
    <w:p w:rsidR="00121B6A" w:rsidRPr="00725B2F" w:rsidRDefault="00121B6A" w:rsidP="00121B6A">
      <w:pPr>
        <w:autoSpaceDE w:val="0"/>
        <w:ind w:firstLine="567"/>
        <w:jc w:val="both"/>
      </w:pPr>
      <w:r w:rsidRPr="00725B2F">
        <w:t>3) возможность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52. Специалист, ответственный за подготовку решения о проведении  проверки, готовит проект решения о проведении выездной проверки в форме распоряжения в 4 экземплярах (приложение № 2 к настоящему административному регламенту):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1) при наличии акта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2) при установлении предполагаемого причинения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3) при указании в плане проверок выездной проверки;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lastRenderedPageBreak/>
        <w:t xml:space="preserve">4) при установлении невозможности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 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53. Во всех остальных случаях специалист, ответственный за подготовку решения о проведении проверки, готовит проект решения о проведении документарной проверки в форме распоряжения в 3 экземплярах (приложение № 2 к настоящему административному регламенту).</w:t>
      </w:r>
    </w:p>
    <w:p w:rsidR="00121B6A" w:rsidRPr="00725B2F" w:rsidRDefault="00121B6A" w:rsidP="00121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 xml:space="preserve">54. В случае необходимости проведения внеплановой выездной проверки на основании поступивших в </w:t>
      </w:r>
      <w:r w:rsidR="00015DFD" w:rsidRPr="00725B2F">
        <w:rPr>
          <w:rFonts w:ascii="Times New Roman" w:hAnsi="Times New Roman" w:cs="Times New Roman"/>
          <w:sz w:val="24"/>
          <w:szCs w:val="24"/>
        </w:rPr>
        <w:t>А</w:t>
      </w:r>
      <w:r w:rsidRPr="00725B2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015DFD" w:rsidRPr="00725B2F">
        <w:rPr>
          <w:rFonts w:ascii="Times New Roman" w:hAnsi="Times New Roman" w:cs="Times New Roman"/>
          <w:sz w:val="24"/>
          <w:szCs w:val="24"/>
        </w:rPr>
        <w:t>Грушево-Дубо</w:t>
      </w:r>
      <w:r w:rsidRPr="00725B2F">
        <w:rPr>
          <w:rFonts w:ascii="Times New Roman" w:hAnsi="Times New Roman" w:cs="Times New Roman"/>
          <w:sz w:val="24"/>
          <w:szCs w:val="24"/>
        </w:rPr>
        <w:t>вского сельского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121B6A" w:rsidRPr="00725B2F" w:rsidRDefault="00121B6A" w:rsidP="00121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1)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121B6A" w:rsidRPr="00725B2F" w:rsidRDefault="00121B6A" w:rsidP="00121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2)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специалист, ответственный за подготовку решения о проведении проверки, дополнительно готовит проект заявления о согласовании проведения проверки с органом прокуратуры на основании типовой формы.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 xml:space="preserve">55. Специалист, ответственный за подготовку решения о проведении проверок, передает подготовленные проекты распоряжения о проведении проверки, заявления о согласовании с органами прокуратуры главе </w:t>
      </w:r>
      <w:r w:rsidR="00015DFD" w:rsidRPr="00725B2F">
        <w:t>А</w:t>
      </w:r>
      <w:r w:rsidRPr="00725B2F">
        <w:t xml:space="preserve">дминистрации </w:t>
      </w:r>
      <w:r w:rsidR="00015DFD" w:rsidRPr="00725B2F">
        <w:t>Грушево-Дубо</w:t>
      </w:r>
      <w:r w:rsidRPr="00725B2F">
        <w:t>вского сельского поселения.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 xml:space="preserve">56. Глава </w:t>
      </w:r>
      <w:r w:rsidR="00015DFD" w:rsidRPr="00725B2F">
        <w:t>А</w:t>
      </w:r>
      <w:r w:rsidRPr="00725B2F">
        <w:t xml:space="preserve">дминистрации </w:t>
      </w:r>
      <w:r w:rsidR="00015DFD" w:rsidRPr="00725B2F">
        <w:t>Грушево-Дубо</w:t>
      </w:r>
      <w:r w:rsidRPr="00725B2F">
        <w:t xml:space="preserve">вского сельского поселения 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 в форме распоряжения, заверяя его личной подписью и печатью  </w:t>
      </w:r>
      <w:r w:rsidR="00015DFD" w:rsidRPr="00725B2F">
        <w:t>А</w:t>
      </w:r>
      <w:r w:rsidRPr="00725B2F">
        <w:t xml:space="preserve">дминистрации </w:t>
      </w:r>
      <w:r w:rsidR="00015DFD" w:rsidRPr="00725B2F">
        <w:t>Грушево-Дубо</w:t>
      </w:r>
      <w:r w:rsidRPr="00725B2F">
        <w:t xml:space="preserve">вского сельского поселения. 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 xml:space="preserve">57. В случае если проект распоряжения о проведении проверок и проекты соответствующих документов не соответствует законодательству, глава </w:t>
      </w:r>
      <w:r w:rsidR="00015DFD" w:rsidRPr="00725B2F">
        <w:t>А</w:t>
      </w:r>
      <w:r w:rsidRPr="00725B2F">
        <w:t xml:space="preserve">дминистрации </w:t>
      </w:r>
      <w:r w:rsidR="00015DFD" w:rsidRPr="00725B2F">
        <w:t>Грушево-Дубо</w:t>
      </w:r>
      <w:r w:rsidRPr="00725B2F">
        <w:t xml:space="preserve">вского сельского поселения возвращает их специалисту, ответственному за подготовку решения о проведении проверки, для приведения их в соответствие с требованиями законодательства с указанием причины возврата. Специалист, ответственный за подготовку решения о проведении проверок должен привести документы в соответствие с требованиями законодательства, и  направить его главе </w:t>
      </w:r>
      <w:r w:rsidR="00015DFD" w:rsidRPr="00725B2F">
        <w:t>А</w:t>
      </w:r>
      <w:r w:rsidRPr="00725B2F">
        <w:t xml:space="preserve">дминистрации </w:t>
      </w:r>
      <w:r w:rsidR="00015DFD" w:rsidRPr="00725B2F">
        <w:t>Грушево-Дубо</w:t>
      </w:r>
      <w:r w:rsidRPr="00725B2F">
        <w:t xml:space="preserve">вского сельского поселения для повторного рассмотрения и принятия соответствующего решения. 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 xml:space="preserve">58. Глава </w:t>
      </w:r>
      <w:r w:rsidR="00015DFD" w:rsidRPr="00725B2F">
        <w:t>А</w:t>
      </w:r>
      <w:r w:rsidRPr="00725B2F">
        <w:t xml:space="preserve">дминистрации </w:t>
      </w:r>
      <w:r w:rsidR="00015DFD" w:rsidRPr="00725B2F">
        <w:t>Грушево-Дубо</w:t>
      </w:r>
      <w:r w:rsidRPr="00725B2F">
        <w:t>вского сельского поселения передает распоряжение о проведении проверки, заявление о согласовании с органами прокуратуры специалисту, ответственному за проведение проверки.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59. Специалист, ответственный за проведение проверки, передает копию распоряжения о проведении проверки специалисту, ответственному за делопроизводство, для направления субъекту проверки.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О внеплановой выездной проверке проверяемые юридические лица, индивидуальные предприниматели уведомляются доступным способом (посредством факсимильной, электронной или почтовой связи).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60. О проведении плановой проверки юридическое лицо,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способом.</w:t>
      </w:r>
    </w:p>
    <w:p w:rsidR="00121B6A" w:rsidRPr="00725B2F" w:rsidRDefault="00121B6A" w:rsidP="00121B6A">
      <w:pPr>
        <w:pStyle w:val="21"/>
        <w:spacing w:before="0"/>
        <w:ind w:firstLine="540"/>
        <w:rPr>
          <w:sz w:val="24"/>
          <w:szCs w:val="24"/>
        </w:rPr>
      </w:pPr>
      <w:r w:rsidRPr="00725B2F">
        <w:rPr>
          <w:sz w:val="24"/>
          <w:szCs w:val="24"/>
        </w:rPr>
        <w:t>61. В случае выявления фактов, указанных в п. 54 специалист, ответственный за проведение проверки:</w:t>
      </w:r>
    </w:p>
    <w:p w:rsidR="00121B6A" w:rsidRPr="00725B2F" w:rsidRDefault="00121B6A" w:rsidP="00121B6A">
      <w:pPr>
        <w:pStyle w:val="21"/>
        <w:spacing w:before="0"/>
        <w:ind w:firstLine="540"/>
        <w:rPr>
          <w:sz w:val="24"/>
          <w:szCs w:val="24"/>
        </w:rPr>
      </w:pPr>
      <w:r w:rsidRPr="00725B2F">
        <w:rPr>
          <w:sz w:val="24"/>
          <w:szCs w:val="24"/>
        </w:rPr>
        <w:t xml:space="preserve">1)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лица, в состав которого входит заявление о согласовании проведения внеплановой выездной проверки, </w:t>
      </w:r>
      <w:r w:rsidRPr="00725B2F">
        <w:rPr>
          <w:sz w:val="24"/>
          <w:szCs w:val="24"/>
        </w:rPr>
        <w:lastRenderedPageBreak/>
        <w:t xml:space="preserve">копия распоряжения  главы </w:t>
      </w:r>
      <w:r w:rsidR="00015DFD" w:rsidRPr="00725B2F">
        <w:rPr>
          <w:sz w:val="24"/>
          <w:szCs w:val="24"/>
        </w:rPr>
        <w:t>А</w:t>
      </w:r>
      <w:r w:rsidRPr="00725B2F">
        <w:rPr>
          <w:sz w:val="24"/>
          <w:szCs w:val="24"/>
        </w:rPr>
        <w:t xml:space="preserve">дминистрации </w:t>
      </w:r>
      <w:r w:rsidR="00015DFD" w:rsidRPr="00725B2F">
        <w:rPr>
          <w:sz w:val="24"/>
          <w:szCs w:val="24"/>
        </w:rPr>
        <w:t>Грушево-Дубо</w:t>
      </w:r>
      <w:r w:rsidRPr="00725B2F">
        <w:rPr>
          <w:sz w:val="24"/>
          <w:szCs w:val="24"/>
        </w:rPr>
        <w:t>вского сельского поселения о проведении внеплановой выездной проверки и документы, которые содержат сведения, послужившие основанием ее проведения,</w:t>
      </w:r>
    </w:p>
    <w:p w:rsidR="00121B6A" w:rsidRPr="00725B2F" w:rsidRDefault="00121B6A" w:rsidP="00121B6A">
      <w:pPr>
        <w:pStyle w:val="21"/>
        <w:spacing w:before="0"/>
        <w:ind w:firstLine="540"/>
        <w:rPr>
          <w:sz w:val="24"/>
          <w:szCs w:val="24"/>
        </w:rPr>
      </w:pPr>
      <w:r w:rsidRPr="00725B2F">
        <w:rPr>
          <w:sz w:val="24"/>
          <w:szCs w:val="24"/>
        </w:rPr>
        <w:t>2) передает сформированный пакет документов специалисту, ответственному за делопроизводство, для направления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документа, подписанного электронной цифровой подписью.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62. Результатом исполнения административной процедуры является распоряжение о проведении проверки, а в случаях, указанных в настоящем административном регламенте - уведомление субъекта проверки, заявление о согласовании с органами прокуратуры.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63. Максимальный срок выполнения указанных административных действий составляет 4 часа.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64. Максимальный срок исполнения указанной административной процедуры – 2 рабочих дня.</w:t>
      </w:r>
    </w:p>
    <w:p w:rsidR="00121B6A" w:rsidRPr="00725B2F" w:rsidRDefault="00121B6A" w:rsidP="00121B6A">
      <w:pPr>
        <w:autoSpaceDE w:val="0"/>
        <w:ind w:firstLine="540"/>
        <w:jc w:val="both"/>
      </w:pPr>
    </w:p>
    <w:p w:rsidR="00121B6A" w:rsidRPr="00725B2F" w:rsidRDefault="00121B6A" w:rsidP="00386BA0">
      <w:pPr>
        <w:shd w:val="clear" w:color="auto" w:fill="FFFFFF" w:themeFill="background1"/>
        <w:autoSpaceDE w:val="0"/>
        <w:ind w:firstLine="540"/>
        <w:jc w:val="center"/>
        <w:rPr>
          <w:b/>
        </w:rPr>
      </w:pPr>
      <w:r w:rsidRPr="00725B2F">
        <w:rPr>
          <w:b/>
        </w:rPr>
        <w:t>Проведение документарной проверки</w:t>
      </w:r>
    </w:p>
    <w:p w:rsidR="00121B6A" w:rsidRPr="00725B2F" w:rsidRDefault="00121B6A" w:rsidP="00386BA0">
      <w:pPr>
        <w:shd w:val="clear" w:color="auto" w:fill="FFFFFF" w:themeFill="background1"/>
        <w:autoSpaceDE w:val="0"/>
        <w:ind w:firstLine="540"/>
        <w:jc w:val="both"/>
      </w:pP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 xml:space="preserve">65. Юридическим фактом, являющимся основанием для начала проведения документарной проверки, является получение специалистом, ответственным за проведение проверки, распоряжения о проведении документарной проверки от главы </w:t>
      </w:r>
      <w:r w:rsidR="00386BA0" w:rsidRPr="00725B2F">
        <w:t>А</w:t>
      </w:r>
      <w:r w:rsidRPr="00725B2F">
        <w:t xml:space="preserve">дминистрации </w:t>
      </w:r>
      <w:r w:rsidR="00386BA0" w:rsidRPr="00725B2F">
        <w:t>Грушево-Дубо</w:t>
      </w:r>
      <w:r w:rsidRPr="00725B2F">
        <w:t>вского сельского поселения.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 а также с исполнением предписаний и постановлений уполномоченных органов муниципального контроля.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 xml:space="preserve">66. Специалист, ответственный за проведение проверки, рассматривает документы юридического лица, индивидуального предпринимателя, имеющиеся в распоряжении </w:t>
      </w:r>
      <w:r w:rsidR="00386BA0" w:rsidRPr="00725B2F">
        <w:t>А</w:t>
      </w:r>
      <w:r w:rsidRPr="00725B2F">
        <w:t xml:space="preserve">дминистрации </w:t>
      </w:r>
      <w:r w:rsidR="00386BA0" w:rsidRPr="00725B2F">
        <w:t>Грушево-Дубо</w:t>
      </w:r>
      <w:r w:rsidRPr="00725B2F">
        <w:t>вского сельского поселения,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этих юридического лица, индивидуального предпринимателя муниципального контроля.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67. В случае если рассмотренные сведения позволяют оценить исполнение субъектом проверки обязательных требований,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проверки, по форме, приведенной в приложении № 3 к настоящему административному регламенту.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 xml:space="preserve">68. В случае если достоверность сведений, содержащихся в документах, имеющихся в распоряжении </w:t>
      </w:r>
      <w:r w:rsidR="00386BA0" w:rsidRPr="00725B2F">
        <w:t>А</w:t>
      </w:r>
      <w:r w:rsidRPr="00725B2F">
        <w:t xml:space="preserve">дминистрации </w:t>
      </w:r>
      <w:r w:rsidR="00386BA0" w:rsidRPr="00725B2F">
        <w:t>Грушево-Дубо</w:t>
      </w:r>
      <w:r w:rsidRPr="00725B2F">
        <w:t>вского сельского поселения, вызывает обоснованные сомнения, либо эти сведения не позволяют оценить исполнение субъектом проверки обязательных требований, специалист, ответственный за проведение проверки: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1)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2) прилагает к запросу заверенную печатью копию распоряжения руководителя уполномоченного органа о проведении документарной проверки;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3) передает подготовленный запрос специалисту, ответственному за делопроизводство, для отправки заказным почтовым отправлением с уведомлением о вручении;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4) уведомляет субъекта проверки посредством телефонной или электронной связи о направлении запроса.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 xml:space="preserve">69. При поступлении ответа на запрос от субъекта проверки специалист, ответственный за проведение проверки, устанавливает факт соответствия и достаточности представленных </w:t>
      </w:r>
      <w:r w:rsidRPr="00725B2F">
        <w:lastRenderedPageBreak/>
        <w:t xml:space="preserve">документов запросу. 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70. В случае если рассмотренные сведения позволяют оценить исполнение субъектом проверки обязательных требований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проверки, по форме, приведенной в приложении № 3 к настоящему административному регламенту.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 xml:space="preserve">71. В случае если в ходе документарной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содержащимся в имеющихся у </w:t>
      </w:r>
      <w:r w:rsidR="00386BA0" w:rsidRPr="00725B2F">
        <w:t>А</w:t>
      </w:r>
      <w:r w:rsidRPr="00725B2F">
        <w:t xml:space="preserve">дминистрации </w:t>
      </w:r>
      <w:r w:rsidR="00386BA0" w:rsidRPr="00725B2F">
        <w:t>Грушево-Дубо</w:t>
      </w:r>
      <w:r w:rsidRPr="00725B2F">
        <w:t>вского сельского поселения  и (или) полученным в ходе осуществления государственного контроля (надзора), специалист, ответственный за проведение проверки: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1) готовит письмо субъекту проверки с требованием представить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2) передает подготовленное письмо специалисту, ответственному за делопроизводство, для отправки заказным почтовым отправлением с уведомлением о вручении;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3) уведомляет субъекта проверки посредством телефонной или электронной связи о направлении письма.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72. При поступлении пояснений субъекта проверки в письменной форме специалист, ответственный за проведение проверки,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требований, специалист, ответственный за проведение проверки, производит их оценку и готовит акт проверки в 2 экземплярах, по форме, приведенной в приложении № 3 к настоящему административному регламенту.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73. В случае,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специалист, ответственный за проведение проверки, готовит акт проверки непосредственно после завершения проверки, содержащий сведения о недостаточности информации для оценки фактов и передает специалисту, ответственному за подготовку решения о проведении проверок, для подготовки решения о проведении внеплановой выездной проверки.</w:t>
      </w:r>
    </w:p>
    <w:p w:rsidR="00121B6A" w:rsidRPr="00725B2F" w:rsidRDefault="00121B6A" w:rsidP="00121B6A">
      <w:pPr>
        <w:pStyle w:val="21"/>
        <w:spacing w:before="0"/>
        <w:ind w:firstLine="540"/>
        <w:rPr>
          <w:sz w:val="24"/>
          <w:szCs w:val="24"/>
        </w:rPr>
      </w:pPr>
      <w:r w:rsidRPr="00725B2F">
        <w:rPr>
          <w:sz w:val="24"/>
          <w:szCs w:val="24"/>
        </w:rPr>
        <w:t>74. Результатом исполнения административной процедуры является акт проверки.</w:t>
      </w:r>
    </w:p>
    <w:p w:rsidR="00121B6A" w:rsidRPr="00725B2F" w:rsidRDefault="00121B6A" w:rsidP="00121B6A">
      <w:pPr>
        <w:pStyle w:val="21"/>
        <w:spacing w:before="0"/>
        <w:ind w:firstLine="540"/>
        <w:rPr>
          <w:sz w:val="24"/>
          <w:szCs w:val="24"/>
        </w:rPr>
      </w:pPr>
      <w:r w:rsidRPr="00725B2F">
        <w:rPr>
          <w:sz w:val="24"/>
          <w:szCs w:val="24"/>
        </w:rPr>
        <w:t>75. Максимальный срок выполнения указанных административных действий и исполнения указанной административной процедуры составляет 20 рабочих дней.</w:t>
      </w:r>
    </w:p>
    <w:p w:rsidR="00121B6A" w:rsidRPr="00725B2F" w:rsidRDefault="00121B6A" w:rsidP="00121B6A">
      <w:pPr>
        <w:autoSpaceDE w:val="0"/>
        <w:ind w:firstLine="540"/>
        <w:jc w:val="both"/>
      </w:pPr>
    </w:p>
    <w:p w:rsidR="00121B6A" w:rsidRPr="00725B2F" w:rsidRDefault="00121B6A" w:rsidP="00121B6A">
      <w:pPr>
        <w:autoSpaceDE w:val="0"/>
        <w:ind w:firstLine="540"/>
        <w:jc w:val="center"/>
        <w:rPr>
          <w:b/>
        </w:rPr>
      </w:pPr>
      <w:r w:rsidRPr="00725B2F">
        <w:rPr>
          <w:b/>
        </w:rPr>
        <w:t>Проведение выездной проверки</w:t>
      </w:r>
    </w:p>
    <w:p w:rsidR="00121B6A" w:rsidRPr="00725B2F" w:rsidRDefault="00121B6A" w:rsidP="00121B6A">
      <w:pPr>
        <w:autoSpaceDE w:val="0"/>
        <w:ind w:firstLine="540"/>
        <w:jc w:val="both"/>
        <w:rPr>
          <w:b/>
        </w:rPr>
      </w:pP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 xml:space="preserve">76. Юридическим фактом, являющимся основанием для начала проведения выездной проверки, является получение специалистом, ответственным за проведение проверки, распоряжения о проведении плановой выездной проверки от главы </w:t>
      </w:r>
      <w:r w:rsidR="00E00D9D" w:rsidRPr="00725B2F">
        <w:t>А</w:t>
      </w:r>
      <w:r w:rsidRPr="00725B2F">
        <w:t xml:space="preserve">дминистрации </w:t>
      </w:r>
      <w:r w:rsidR="00E00D9D" w:rsidRPr="00725B2F">
        <w:t>Грушево-Дубо</w:t>
      </w:r>
      <w:r w:rsidRPr="00725B2F">
        <w:t>вского сельского поселения, а в случае внеплановой выездной проверки - решения  прокурора или его заместителя о согласовании проведения внеплановой выездной проверки.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77. Специалист, ответственный за проведение проверки, выезжает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 xml:space="preserve">78. Специалист, ответственный за проведение проверки, предъявляет служебное удостоверение и знакомит под роспись руководителя или иного должностного лица юридического лица, индивидуального предпринимателя, его уполномоченного представителя с копией распоряжения о назначении выездной проверки и с полномочиями проводящих выездную проверку лиц, с информацией об </w:t>
      </w:r>
      <w:r w:rsidR="00E00D9D" w:rsidRPr="00725B2F">
        <w:t>А</w:t>
      </w:r>
      <w:r w:rsidRPr="00725B2F">
        <w:t xml:space="preserve">дминистрации </w:t>
      </w:r>
      <w:r w:rsidR="00E00D9D" w:rsidRPr="00725B2F">
        <w:t>Грушево-Дубо</w:t>
      </w:r>
      <w:r w:rsidRPr="00725B2F">
        <w:t xml:space="preserve">вского сельского поселения в целях подтверждения </w:t>
      </w:r>
      <w:r w:rsidR="00E00D9D" w:rsidRPr="00725B2F">
        <w:t>своих полномочий (положение об А</w:t>
      </w:r>
      <w:r w:rsidRPr="00725B2F">
        <w:t xml:space="preserve">дминистрации </w:t>
      </w:r>
      <w:r w:rsidR="00E00D9D" w:rsidRPr="00725B2F">
        <w:t>Грушево-Дубо</w:t>
      </w:r>
      <w:r w:rsidRPr="00725B2F">
        <w:t xml:space="preserve">вского сельского поселения) а также с целями, задачами, основаниями проведения выездной проверки, видами и объемом мероприятий по контролю, со сроками и с условиями ее проведения, с настоящим административным регламентом, а в случаях указанных в настоящем </w:t>
      </w:r>
      <w:r w:rsidRPr="00725B2F">
        <w:lastRenderedPageBreak/>
        <w:t>административном регламенте – с решением органа прокуратуры о согласовании проведении проверки.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79. Специалист, ответственный за проведение проверки, предлагает руководителю или иному должностному лицу юридического лица, индивидуального предпринимателя, его уполномоченному представителю предоставить возможность ознакомиться с документами, связанными с целями, задачами и предметом выездной проверки.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80. В случае если рассмотренные сведения и факты позволяют оценить исполнение субъектом проверки обязательных требований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81. В случае проведения внеплановой выездной проверки, если установлена необходимость принятия неотложных мер в момент совершения нарушений в связи с предполагаемым причинением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проверки, специалист ответственный за проведение проверки, прекращает исполнение муниципальной функции.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82. Результатом исполнения административной процедуры является акт проверки.</w:t>
      </w:r>
    </w:p>
    <w:p w:rsidR="00121B6A" w:rsidRPr="00725B2F" w:rsidRDefault="00121B6A" w:rsidP="00121B6A">
      <w:pPr>
        <w:autoSpaceDE w:val="0"/>
        <w:jc w:val="center"/>
        <w:rPr>
          <w:b/>
        </w:rPr>
      </w:pPr>
    </w:p>
    <w:p w:rsidR="00121B6A" w:rsidRPr="00725B2F" w:rsidRDefault="00121B6A" w:rsidP="00121B6A">
      <w:pPr>
        <w:autoSpaceDE w:val="0"/>
        <w:jc w:val="center"/>
        <w:rPr>
          <w:b/>
        </w:rPr>
      </w:pPr>
      <w:r w:rsidRPr="00725B2F">
        <w:rPr>
          <w:b/>
        </w:rPr>
        <w:t>Оформление результатов проверки</w:t>
      </w:r>
    </w:p>
    <w:p w:rsidR="00121B6A" w:rsidRPr="00725B2F" w:rsidRDefault="00121B6A" w:rsidP="00121B6A">
      <w:pPr>
        <w:autoSpaceDE w:val="0"/>
        <w:ind w:firstLine="540"/>
        <w:jc w:val="both"/>
      </w:pP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 xml:space="preserve">83. Юридическим фактом, являющимся основанием для начала оформления результатов проверки, является составление акта проверки. 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84. Специалист, ответственный за проведение проверки: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1) готовит протоколы исследований,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требований;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2) непосредственно после завершения проверки вручает акт проверки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проверки;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 xml:space="preserve">3) осуществляет запись о проведенной проверке, содержащую сведения об администрации Федоровского сельского поселения,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 в журнале учета проверок должностными лицами органа государственного контроля (надзора), с указанием фамилии, имена, отчества и должности должностного лица или должностных лиц, проводящих проверку, заверяя ее своей подписью и подписями должностных лиц, участвовавших в проверке. </w:t>
      </w:r>
      <w:r w:rsidRPr="00725B2F">
        <w:tab/>
        <w:t>При отсутствии журнала учета проверок специалист, ответственный за проведение проверки, в акте проверки делает соответствующую запись.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 xml:space="preserve">85.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специалист, ответственный за проведение проверки, передает акт проверки специалисту, ответственному за делопроизводство, для направления заказным почтовым отправлением с уведомлением о вручении. 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 xml:space="preserve">86. При поступлении уведомления о вручении специалист, ответственный за делопроизводство, передает его специалисту, ответственному за проведение проверки, для приобщения к экземпляру акта проверки и передачи для хранения в архиве </w:t>
      </w:r>
      <w:r w:rsidR="00E00D9D" w:rsidRPr="00725B2F">
        <w:t>А</w:t>
      </w:r>
      <w:r w:rsidRPr="00725B2F">
        <w:t xml:space="preserve">дминистрации </w:t>
      </w:r>
      <w:r w:rsidR="00E00D9D" w:rsidRPr="00725B2F">
        <w:t>Грушево-Дубо</w:t>
      </w:r>
      <w:r w:rsidRPr="00725B2F">
        <w:t>вского сельского поселения.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 xml:space="preserve">87. В случае выявления при проведении проверки нарушений субъектом проверки обязательных требований специалист, ответственный за проведение проверки, готовит и выдает предписание субъекту проверки об устранении выявленных нарушений с указанием сроков их устранения по форме согласно приложениям № 4 и № 5 к настоящему регламенту и (или) предписание о проведении мероприятий по предотвращению причинения вреда жизни и </w:t>
      </w:r>
      <w:r w:rsidRPr="00725B2F">
        <w:lastRenderedPageBreak/>
        <w:t>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88. В случае, если внеплановая выездная проверка проводилась по согласованию с органом прокуратуры, или по требованию прокурора специалист, ответственный за проведение проверки, передает копию акта проверки специалисту, ответственному за делопроизводство, для направления в орган прокуратуры, принявшим решение о согласовании проведения проверки, или предъявившим требование о проведении проверки в течение пяти рабочих дней со дня составления акта проверки.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89. Результатом исполнения административной процедуры является уведомление субъекта проверки о результатах проверки, а в указанных в настоящем административном регламенте случаях – уведомление органа прокуратуры, ответ заявителю, а также предписание об устранении выявленных нарушений и (или)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90. Максимальный срок выполнения указанных административных действий составляет 4 часа.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91. Максимальный срок исполнения указанной административной процедуры – 6 рабочих дней.</w:t>
      </w:r>
    </w:p>
    <w:p w:rsidR="00121B6A" w:rsidRPr="00725B2F" w:rsidRDefault="00121B6A" w:rsidP="00121B6A">
      <w:pPr>
        <w:autoSpaceDE w:val="0"/>
        <w:ind w:firstLine="540"/>
        <w:jc w:val="both"/>
      </w:pPr>
    </w:p>
    <w:p w:rsidR="00121B6A" w:rsidRPr="00725B2F" w:rsidRDefault="00121B6A" w:rsidP="00121B6A">
      <w:pPr>
        <w:jc w:val="center"/>
        <w:rPr>
          <w:b/>
        </w:rPr>
      </w:pPr>
      <w:r w:rsidRPr="00725B2F">
        <w:rPr>
          <w:b/>
        </w:rPr>
        <w:t>Внесудебное (административное) обжалование действий (бездействия) должностных лиц и их решений, принятых в ходе осуществления муниципального контроля</w:t>
      </w:r>
    </w:p>
    <w:p w:rsidR="00121B6A" w:rsidRPr="00725B2F" w:rsidRDefault="00121B6A" w:rsidP="00121B6A">
      <w:pPr>
        <w:jc w:val="center"/>
      </w:pP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rPr>
          <w:rStyle w:val="a3"/>
          <w:b w:val="0"/>
        </w:rPr>
        <w:t xml:space="preserve">92. Администрация </w:t>
      </w:r>
      <w:r w:rsidR="00E00D9D" w:rsidRPr="00725B2F">
        <w:rPr>
          <w:rStyle w:val="a3"/>
          <w:b w:val="0"/>
        </w:rPr>
        <w:t>Грушево-Дубо</w:t>
      </w:r>
      <w:r w:rsidRPr="00725B2F">
        <w:rPr>
          <w:rStyle w:val="a3"/>
          <w:b w:val="0"/>
        </w:rPr>
        <w:t>вского сельского поселения</w:t>
      </w:r>
      <w:r w:rsidRPr="00725B2F">
        <w:t>, ее должностные лица в случае ненадлежащего исполнения муниципальной функции,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 xml:space="preserve">93. Глава </w:t>
      </w:r>
      <w:r w:rsidR="00E00D9D" w:rsidRPr="00725B2F">
        <w:t>А</w:t>
      </w:r>
      <w:r w:rsidRPr="00725B2F">
        <w:t xml:space="preserve">дминистрации </w:t>
      </w:r>
      <w:r w:rsidR="00E00D9D" w:rsidRPr="00725B2F">
        <w:t>Грушево-Дубов</w:t>
      </w:r>
      <w:r w:rsidRPr="00725B2F">
        <w:t>ского сельского поселения осуществляет контроль за исполнением должностными лицами администрации служебных обязанностей,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 xml:space="preserve">94.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мер, </w:t>
      </w:r>
      <w:r w:rsidR="00E00D9D" w:rsidRPr="00725B2F">
        <w:t>А</w:t>
      </w:r>
      <w:r w:rsidRPr="00725B2F">
        <w:t>дминистрация обязана сообщить в письменной форме юридическому лицу, индивидуальному предпринимателю, права и (или) законные интересы которых нарушены в ходе проверки.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 xml:space="preserve">95. Текущий контроль соблюдения последовательности действий, определенных административными процедурами по выполнению  муниципальной функции (далее – текущий контроль), осуществляется главой </w:t>
      </w:r>
      <w:r w:rsidR="00E00D9D" w:rsidRPr="00725B2F">
        <w:t>А</w:t>
      </w:r>
      <w:r w:rsidRPr="00725B2F">
        <w:t xml:space="preserve">дминистрации </w:t>
      </w:r>
      <w:r w:rsidR="00E00D9D" w:rsidRPr="00725B2F">
        <w:t>Грушево-Дубов</w:t>
      </w:r>
      <w:r w:rsidRPr="00725B2F">
        <w:t>ского сельского поселения.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96.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актов, регулирующих порядок проведения проверок.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 xml:space="preserve">97. Основанием для проведения проверки является распоряжение главы </w:t>
      </w:r>
      <w:r w:rsidR="00E00D9D" w:rsidRPr="00725B2F">
        <w:t>А</w:t>
      </w:r>
      <w:r w:rsidRPr="00725B2F">
        <w:t xml:space="preserve">дминистрации </w:t>
      </w:r>
      <w:r w:rsidR="00E00D9D" w:rsidRPr="00725B2F">
        <w:t>Грушево-Дубо</w:t>
      </w:r>
      <w:r w:rsidRPr="00725B2F">
        <w:t>вского сельского поселения.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21B6A" w:rsidRPr="00725B2F" w:rsidRDefault="00121B6A" w:rsidP="00121B6A">
      <w:pPr>
        <w:tabs>
          <w:tab w:val="left" w:pos="1008"/>
        </w:tabs>
        <w:jc w:val="both"/>
      </w:pPr>
      <w:r w:rsidRPr="00725B2F">
        <w:tab/>
      </w:r>
    </w:p>
    <w:p w:rsidR="00121B6A" w:rsidRPr="00725B2F" w:rsidRDefault="00121B6A" w:rsidP="00121B6A">
      <w:pPr>
        <w:jc w:val="center"/>
        <w:rPr>
          <w:b/>
        </w:rPr>
      </w:pPr>
      <w:r w:rsidRPr="00725B2F">
        <w:rPr>
          <w:b/>
        </w:rPr>
        <w:t>Порядок обжалования действий (бездействий) должностного лица, а также принимаемого им решения при исполнении муниципальной функции</w:t>
      </w:r>
    </w:p>
    <w:p w:rsidR="00121B6A" w:rsidRPr="00725B2F" w:rsidRDefault="00121B6A" w:rsidP="00121B6A">
      <w:pPr>
        <w:jc w:val="both"/>
      </w:pPr>
      <w:r w:rsidRPr="00725B2F">
        <w:tab/>
      </w:r>
    </w:p>
    <w:p w:rsidR="00121B6A" w:rsidRPr="00725B2F" w:rsidRDefault="00121B6A" w:rsidP="00121B6A">
      <w:pPr>
        <w:tabs>
          <w:tab w:val="left" w:pos="567"/>
        </w:tabs>
        <w:jc w:val="both"/>
      </w:pPr>
      <w:r w:rsidRPr="00725B2F">
        <w:tab/>
        <w:t xml:space="preserve">98. Руководитель, иное должностное лицо или уполномоченный представитель </w:t>
      </w:r>
      <w:r w:rsidRPr="00725B2F">
        <w:lastRenderedPageBreak/>
        <w:t xml:space="preserve">юридического лица, индивидуальный предприниматель, его уполномоченный представитель при проведении проверки имеют право обжаловать действия (бездействие) должностных лиц </w:t>
      </w:r>
      <w:r w:rsidR="00E00D9D" w:rsidRPr="00725B2F">
        <w:t>А</w:t>
      </w:r>
      <w:r w:rsidRPr="00725B2F">
        <w:t xml:space="preserve">дминистрации </w:t>
      </w:r>
      <w:r w:rsidR="00E00D9D" w:rsidRPr="00725B2F">
        <w:t>Грушево-Дубо</w:t>
      </w:r>
      <w:r w:rsidRPr="00725B2F">
        <w:t>вского сельского поселения,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 и нормативными правовыми актами муниципального образования.</w:t>
      </w:r>
    </w:p>
    <w:p w:rsidR="00121B6A" w:rsidRPr="00725B2F" w:rsidRDefault="00121B6A" w:rsidP="00121B6A">
      <w:pPr>
        <w:tabs>
          <w:tab w:val="left" w:pos="567"/>
        </w:tabs>
        <w:jc w:val="both"/>
      </w:pPr>
      <w:r w:rsidRPr="00725B2F">
        <w:tab/>
        <w:t>99. Заявление об обжаловании действий (бездействия) органа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121B6A" w:rsidRPr="00725B2F" w:rsidRDefault="00121B6A" w:rsidP="00121B6A">
      <w:pPr>
        <w:tabs>
          <w:tab w:val="left" w:pos="567"/>
        </w:tabs>
        <w:jc w:val="both"/>
      </w:pPr>
      <w:r w:rsidRPr="00725B2F">
        <w:tab/>
        <w:t xml:space="preserve">100. Муниципальные правовые акты </w:t>
      </w:r>
      <w:r w:rsidR="00E00D9D" w:rsidRPr="00725B2F">
        <w:t>А</w:t>
      </w:r>
      <w:r w:rsidRPr="00725B2F">
        <w:t xml:space="preserve">дминистрации </w:t>
      </w:r>
      <w:r w:rsidR="00E00D9D" w:rsidRPr="00725B2F">
        <w:t>Грушево-Дубо</w:t>
      </w:r>
      <w:r w:rsidRPr="00725B2F">
        <w:t>вского сельского поселения, нарушающие права и (или) законные интересы юридических лиц и индивидуальных предпринимателей и не соответствуют законодательству Российской Федерации, могут быть признаны недействительными полностью или частично в порядке, установленном законодательством Российской Федерации.</w:t>
      </w:r>
    </w:p>
    <w:p w:rsidR="00121B6A" w:rsidRPr="00725B2F" w:rsidRDefault="00121B6A" w:rsidP="00121B6A">
      <w:pPr>
        <w:tabs>
          <w:tab w:val="left" w:pos="567"/>
        </w:tabs>
        <w:jc w:val="both"/>
      </w:pPr>
      <w:r w:rsidRPr="00725B2F">
        <w:tab/>
        <w:t xml:space="preserve">101. Вред, причиненный юридическим лицам, физическим лицам, индивидуальным предпринимателям вследствие действий (бездействия) должностных лиц  </w:t>
      </w:r>
      <w:r w:rsidR="00E00D9D" w:rsidRPr="00725B2F">
        <w:t>А</w:t>
      </w:r>
      <w:r w:rsidRPr="00725B2F">
        <w:t xml:space="preserve">дминистрации </w:t>
      </w:r>
      <w:r w:rsidR="00E00D9D" w:rsidRPr="00725B2F">
        <w:t>Грушево-Дубов</w:t>
      </w:r>
      <w:r w:rsidRPr="00725B2F">
        <w:t>ского сельского поселения, 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доход), за счет средств районного бюджета в соответствии с гражданским законодательством.</w:t>
      </w:r>
    </w:p>
    <w:p w:rsidR="00121B6A" w:rsidRPr="00725B2F" w:rsidRDefault="00121B6A" w:rsidP="00121B6A">
      <w:pPr>
        <w:tabs>
          <w:tab w:val="left" w:pos="567"/>
        </w:tabs>
        <w:jc w:val="both"/>
      </w:pPr>
      <w:r w:rsidRPr="00725B2F">
        <w:tab/>
        <w:t xml:space="preserve">102. При определении размера вреда, причиненного юридическим лицам, индивидуальным предпринимателям неправомерными действиями (бездействием) </w:t>
      </w:r>
      <w:r w:rsidR="00E00D9D" w:rsidRPr="00725B2F">
        <w:t>А</w:t>
      </w:r>
      <w:r w:rsidRPr="00725B2F">
        <w:t xml:space="preserve">дминистрации </w:t>
      </w:r>
      <w:r w:rsidR="00E00D9D" w:rsidRPr="00725B2F">
        <w:t>Грушево-Дубо</w:t>
      </w:r>
      <w:r w:rsidRPr="00725B2F">
        <w:t>вского сельского поселения, ее должностными лицами, также учитываются расходы юридических лиц, индивидуальных предпринимателей, относимые на себестоимость продукции (работ, услуг) или на финансовые результаты их деятельности, и затраты, которые юридические лица, индивидуальные предприниматели, права и (или) законные интересы которых нарушены, осуществили или должны осуществить для получения юридической или иной профессиональной помощи.</w:t>
      </w:r>
    </w:p>
    <w:p w:rsidR="00121B6A" w:rsidRPr="00725B2F" w:rsidRDefault="00121B6A" w:rsidP="00121B6A">
      <w:pPr>
        <w:tabs>
          <w:tab w:val="left" w:pos="567"/>
        </w:tabs>
        <w:jc w:val="both"/>
      </w:pPr>
      <w:r w:rsidRPr="00725B2F">
        <w:tab/>
        <w:t xml:space="preserve">103. Вред, причиненный юридическим лицам, индивидуальным предпринимателям правомерными действиями должностных лиц </w:t>
      </w:r>
      <w:r w:rsidR="00E00D9D" w:rsidRPr="00725B2F">
        <w:t>А</w:t>
      </w:r>
      <w:r w:rsidRPr="00725B2F">
        <w:t xml:space="preserve">дминистрации </w:t>
      </w:r>
      <w:r w:rsidR="00E00D9D" w:rsidRPr="00725B2F">
        <w:t>Грушево-Дубо</w:t>
      </w:r>
      <w:r w:rsidRPr="00725B2F">
        <w:t>вского сельского поселения возмещению не подлежит, за исключением случаев, предусмотренных федеральными законами.</w:t>
      </w:r>
    </w:p>
    <w:p w:rsidR="00121B6A" w:rsidRPr="00725B2F" w:rsidRDefault="00121B6A" w:rsidP="00121B6A">
      <w:pPr>
        <w:tabs>
          <w:tab w:val="left" w:pos="567"/>
        </w:tabs>
        <w:jc w:val="both"/>
      </w:pPr>
      <w:r w:rsidRPr="00725B2F">
        <w:tab/>
        <w:t>104. Объединения юридических лиц, индивидуальных предпринимателей вправе:</w:t>
      </w:r>
    </w:p>
    <w:p w:rsidR="00121B6A" w:rsidRPr="00725B2F" w:rsidRDefault="00121B6A" w:rsidP="00121B6A">
      <w:pPr>
        <w:autoSpaceDE w:val="0"/>
        <w:ind w:firstLine="540"/>
        <w:jc w:val="both"/>
      </w:pPr>
      <w:r w:rsidRPr="00725B2F">
        <w:t>обращаться в органы прокуратуры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предпринимателей;</w:t>
      </w:r>
    </w:p>
    <w:p w:rsidR="00121B6A" w:rsidRPr="00725B2F" w:rsidRDefault="00121B6A" w:rsidP="00121B6A">
      <w:pPr>
        <w:tabs>
          <w:tab w:val="left" w:pos="567"/>
        </w:tabs>
        <w:jc w:val="both"/>
      </w:pPr>
      <w:r w:rsidRPr="00725B2F">
        <w:tab/>
        <w:t>обращаться в суд в защиту нарушенных при осуществлении муниципального контроля  прав и (или) законных интересов юридических лиц, индивидуальных предпринимателей, являющихся членами указанных объединений.</w:t>
      </w:r>
    </w:p>
    <w:p w:rsidR="00121B6A" w:rsidRPr="00725B2F" w:rsidRDefault="00121B6A" w:rsidP="00121B6A">
      <w:pPr>
        <w:tabs>
          <w:tab w:val="left" w:pos="567"/>
        </w:tabs>
        <w:jc w:val="both"/>
      </w:pPr>
      <w:r w:rsidRPr="00725B2F">
        <w:tab/>
        <w:t xml:space="preserve">105. Результаты проверки, проведенной </w:t>
      </w:r>
      <w:r w:rsidR="00E00D9D" w:rsidRPr="00725B2F">
        <w:t>А</w:t>
      </w:r>
      <w:r w:rsidRPr="00725B2F">
        <w:t xml:space="preserve">дминистрацией </w:t>
      </w:r>
      <w:r w:rsidR="00E00D9D" w:rsidRPr="00725B2F">
        <w:t>Грушево-Дубо</w:t>
      </w:r>
      <w:r w:rsidRPr="00725B2F">
        <w:t>вского сельского поселения с грубыми нарушениями, не могут являться доказательствами нарушения юридическим лицом, индивидуальным предпринимателем обязательных требований и требований, установленных муниципальными правовыми актами, и подлежат отмене судом на основании заявления юридического лица, индивидуального предпринимателя.</w:t>
      </w:r>
    </w:p>
    <w:p w:rsidR="00121B6A" w:rsidRPr="00725B2F" w:rsidRDefault="00121B6A" w:rsidP="00121B6A">
      <w:pPr>
        <w:autoSpaceDE w:val="0"/>
        <w:jc w:val="right"/>
      </w:pPr>
      <w:r w:rsidRPr="00725B2F">
        <w:br w:type="page"/>
      </w:r>
      <w:r w:rsidRPr="00725B2F">
        <w:lastRenderedPageBreak/>
        <w:t>Приложение № 1</w:t>
      </w:r>
    </w:p>
    <w:p w:rsidR="00121B6A" w:rsidRPr="00725B2F" w:rsidRDefault="00121B6A" w:rsidP="00121B6A">
      <w:pPr>
        <w:autoSpaceDE w:val="0"/>
        <w:ind w:firstLine="540"/>
        <w:jc w:val="right"/>
      </w:pPr>
      <w:r w:rsidRPr="00725B2F">
        <w:t xml:space="preserve">к административному регламенту </w:t>
      </w:r>
    </w:p>
    <w:p w:rsidR="00121B6A" w:rsidRPr="00725B2F" w:rsidRDefault="00121B6A" w:rsidP="00121B6A">
      <w:pPr>
        <w:autoSpaceDE w:val="0"/>
        <w:jc w:val="right"/>
      </w:pPr>
      <w:r w:rsidRPr="00725B2F">
        <w:t xml:space="preserve">осуществления муниципального контроля </w:t>
      </w:r>
    </w:p>
    <w:p w:rsidR="00121B6A" w:rsidRPr="00725B2F" w:rsidRDefault="00121B6A" w:rsidP="00121B6A">
      <w:pPr>
        <w:autoSpaceDE w:val="0"/>
        <w:jc w:val="right"/>
        <w:rPr>
          <w:rFonts w:eastAsia="Times New Roman"/>
          <w:kern w:val="0"/>
          <w:lang w:eastAsia="ru-RU"/>
        </w:rPr>
      </w:pPr>
      <w:r w:rsidRPr="00725B2F">
        <w:rPr>
          <w:rFonts w:eastAsia="Times New Roman"/>
          <w:kern w:val="0"/>
          <w:lang w:eastAsia="ru-RU"/>
        </w:rPr>
        <w:t xml:space="preserve">за сохранностью автомобильных дорог </w:t>
      </w:r>
    </w:p>
    <w:p w:rsidR="00121B6A" w:rsidRPr="00725B2F" w:rsidRDefault="00121B6A" w:rsidP="00121B6A">
      <w:pPr>
        <w:autoSpaceDE w:val="0"/>
        <w:jc w:val="right"/>
        <w:rPr>
          <w:rFonts w:eastAsia="Times New Roman"/>
          <w:kern w:val="0"/>
          <w:lang w:eastAsia="ru-RU"/>
        </w:rPr>
      </w:pPr>
      <w:r w:rsidRPr="00725B2F">
        <w:rPr>
          <w:rFonts w:eastAsia="Times New Roman"/>
          <w:kern w:val="0"/>
          <w:lang w:eastAsia="ru-RU"/>
        </w:rPr>
        <w:t>местного значения в границах населенных пунктов</w:t>
      </w:r>
    </w:p>
    <w:p w:rsidR="00121B6A" w:rsidRPr="00725B2F" w:rsidRDefault="00E00D9D" w:rsidP="00121B6A">
      <w:pPr>
        <w:autoSpaceDE w:val="0"/>
        <w:jc w:val="right"/>
      </w:pPr>
      <w:r w:rsidRPr="00725B2F">
        <w:rPr>
          <w:rFonts w:eastAsia="Times New Roman"/>
          <w:kern w:val="0"/>
          <w:lang w:eastAsia="ru-RU"/>
        </w:rPr>
        <w:t>Грушево-Дубов</w:t>
      </w:r>
      <w:r w:rsidR="00121B6A" w:rsidRPr="00725B2F">
        <w:rPr>
          <w:rFonts w:eastAsia="Times New Roman"/>
          <w:kern w:val="0"/>
          <w:lang w:eastAsia="ru-RU"/>
        </w:rPr>
        <w:t>ского сельского поселения</w:t>
      </w:r>
    </w:p>
    <w:p w:rsidR="00121B6A" w:rsidRPr="00725B2F" w:rsidRDefault="00121B6A" w:rsidP="00121B6A">
      <w:pPr>
        <w:jc w:val="right"/>
        <w:rPr>
          <w:b/>
        </w:rPr>
      </w:pPr>
    </w:p>
    <w:p w:rsidR="00121B6A" w:rsidRPr="00725B2F" w:rsidRDefault="00121B6A" w:rsidP="00121B6A">
      <w:pPr>
        <w:jc w:val="center"/>
        <w:rPr>
          <w:b/>
        </w:rPr>
      </w:pPr>
      <w:r w:rsidRPr="00725B2F">
        <w:rPr>
          <w:b/>
        </w:rPr>
        <w:t>Блок - схема</w:t>
      </w:r>
    </w:p>
    <w:p w:rsidR="00121B6A" w:rsidRPr="00725B2F" w:rsidRDefault="00121B6A" w:rsidP="00121B6A">
      <w:pPr>
        <w:jc w:val="center"/>
      </w:pPr>
      <w:r w:rsidRPr="00725B2F">
        <w:t>исполнения муниципальной функции</w:t>
      </w: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3" o:spid="_x0000_s1026" type="#_x0000_t202" style="position:absolute;left:0;text-align:left;margin-left:298.7pt;margin-top:2.9pt;width:169.25pt;height:72.0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" strokeweight=".5pt">
            <v:textbox inset="7.45pt,3.85pt,7.45pt,3.85pt">
              <w:txbxContent>
                <w:p w:rsidR="00A7684F" w:rsidRDefault="00A7684F" w:rsidP="00121B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Обращения, заявления о фактах возникновения угрозы причинения вреда окружающей среде</w:t>
                  </w:r>
                </w:p>
                <w:p w:rsidR="00A7684F" w:rsidRDefault="00A7684F" w:rsidP="00121B6A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Pr="00725B2F">
        <w:rPr>
          <w:noProof/>
          <w:lang w:eastAsia="ru-RU"/>
        </w:rPr>
        <w:pict>
          <v:shape id="Поле 62" o:spid="_x0000_s1027" type="#_x0000_t202" style="position:absolute;left:0;text-align:left;margin-left:18.2pt;margin-top:2.9pt;width:225.35pt;height:45.95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" strokeweight=".5pt">
            <v:textbox inset="7.45pt,3.85pt,7.45pt,3.85pt">
              <w:txbxContent>
                <w:p w:rsidR="00A7684F" w:rsidRDefault="00A7684F" w:rsidP="00121B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Составление ежегодного плана </w:t>
                  </w:r>
                </w:p>
                <w:p w:rsidR="00A7684F" w:rsidRDefault="00A7684F" w:rsidP="00121B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проведения проверок</w:t>
                  </w:r>
                </w:p>
              </w:txbxContent>
            </v:textbox>
          </v:shape>
        </w:pict>
      </w: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line id="Прямая соединительная линия 61" o:spid="_x0000_s1088" style="position:absolute;left:0;text-align:left;z-index:251675648;visibility:visible" from="130.9pt,.15pt" to="130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" strokeweight=".26mm">
            <v:stroke endarrow="block" joinstyle="miter"/>
          </v:line>
        </w:pict>
      </w:r>
      <w:r w:rsidRPr="00725B2F">
        <w:rPr>
          <w:noProof/>
          <w:lang w:eastAsia="ru-RU"/>
        </w:rPr>
        <w:pict>
          <v:line id="Прямая соединительная линия 60" o:spid="_x0000_s1087" style="position:absolute;left:0;text-align:left;z-index:251679744;visibility:visible" from="383.35pt,9.15pt" to="383.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" strokeweight=".26mm">
            <v:stroke endarrow="block" joinstyle="miter"/>
          </v:line>
        </w:pict>
      </w: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shape id="Поле 58" o:spid="_x0000_s1029" type="#_x0000_t202" style="position:absolute;left:0;text-align:left;margin-left:27.55pt;margin-top:1.55pt;width:206.65pt;height:54.9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" strokeweight=".5pt">
            <v:textbox inset="7.45pt,3.85pt,7.45pt,3.85pt">
              <w:txbxContent>
                <w:p w:rsidR="00A7684F" w:rsidRDefault="00A7684F" w:rsidP="00121B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Распоряжение об утверждении плана проведения  проверок</w:t>
                  </w:r>
                </w:p>
              </w:txbxContent>
            </v:textbox>
          </v:shape>
        </w:pict>
      </w: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shape id="Поле 59" o:spid="_x0000_s1028" type="#_x0000_t202" style="position:absolute;left:0;text-align:left;margin-left:308.05pt;margin-top:11.1pt;width:150.55pt;height:35.9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" strokeweight=".5pt">
            <v:textbox inset="7.45pt,3.85pt,7.45pt,3.85pt">
              <w:txbxContent>
                <w:p w:rsidR="00A7684F" w:rsidRDefault="00A7684F" w:rsidP="00121B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Поручение </w:t>
                  </w:r>
                </w:p>
                <w:p w:rsidR="00A7684F" w:rsidRDefault="00A7684F" w:rsidP="00121B6A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line id="Прямая соединительная линия 57" o:spid="_x0000_s1086" style="position:absolute;left:0;text-align:left;z-index:251676672;visibility:visible" from="130.9pt,7.75pt" to="130.9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vH4wIAAME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" strokeweight=".26mm">
            <v:stroke endarrow="block" joinstyle="miter"/>
          </v:line>
        </w:pict>
      </w:r>
      <w:r w:rsidRPr="00725B2F">
        <w:rPr>
          <w:noProof/>
          <w:lang w:eastAsia="ru-RU"/>
        </w:rPr>
        <w:pict>
          <v:line id="Прямая соединительная линия 56" o:spid="_x0000_s1085" style="position:absolute;left:0;text-align:left;z-index:251680768;visibility:visible" from="383.35pt,7.75pt" to="383.35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C55AIAAMI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" strokeweight=".26mm">
            <v:stroke endarrow="block" joinstyle="miter"/>
          </v:line>
        </w:pict>
      </w: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shape id="Поле 55" o:spid="_x0000_s1030" type="#_x0000_t202" style="position:absolute;left:0;text-align:left;margin-left:55.6pt;margin-top:9.15pt;width:159.9pt;height:54.9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" strokeweight=".5pt">
            <v:textbox inset="7.45pt,3.85pt,7.45pt,3.85pt">
              <w:txbxContent>
                <w:p w:rsidR="00A7684F" w:rsidRDefault="00A7684F" w:rsidP="00121B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Согласование плана проверок с органами прокуратуры</w:t>
                  </w:r>
                </w:p>
              </w:txbxContent>
            </v:textbox>
          </v:shape>
        </w:pict>
      </w: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line id="Прямая соединительная линия 54" o:spid="_x0000_s1084" style="position:absolute;left:0;text-align:left;z-index:251677696;visibility:visible" from="130.9pt,15.35pt" to="130.9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" strokeweight=".26mm">
            <v:stroke endarrow="block" joinstyle="miter"/>
          </v:line>
        </w:pict>
      </w: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shape id="Поле 53" o:spid="_x0000_s1031" type="#_x0000_t202" style="position:absolute;left:0;text-align:left;margin-left:64.95pt;margin-top:.65pt;width:141.2pt;height:63.9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" strokeweight=".5pt">
            <v:textbox inset="7.45pt,3.85pt,7.45pt,3.85pt">
              <w:txbxContent>
                <w:p w:rsidR="00A7684F" w:rsidRDefault="00A7684F" w:rsidP="00121B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Размещение плана проверок на сайте </w:t>
                  </w:r>
                </w:p>
              </w:txbxContent>
            </v:textbox>
          </v:shape>
        </w:pict>
      </w: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line id="Прямая соединительная линия 52" o:spid="_x0000_s1083" style="position:absolute;left:0;text-align:left;z-index:251678720;visibility:visible" from="130.9pt,-.25pt" to="130.9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B64wIAAME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" strokeweight=".26mm">
            <v:stroke endarrow="block" joinstyle="miter"/>
          </v:line>
        </w:pict>
      </w: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shape id="Поле 51" o:spid="_x0000_s1032" type="#_x0000_t202" style="position:absolute;left:0;text-align:left;margin-left:55.6pt;margin-top:5.45pt;width:356.25pt;height:27.9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" strokeweight=".5pt">
            <v:textbox inset="7.45pt,3.85pt,7.45pt,3.85pt">
              <w:txbxContent>
                <w:p w:rsidR="00A7684F" w:rsidRDefault="00A7684F" w:rsidP="00121B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Подготовка решения о проведении проверки</w:t>
                  </w:r>
                </w:p>
              </w:txbxContent>
            </v:textbox>
          </v:shape>
        </w:pict>
      </w: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line id="Прямая соединительная линия 50" o:spid="_x0000_s1082" style="position:absolute;left:0;text-align:left;z-index:251683840;visibility:visible" from="130.9pt,.75pt" to="130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4K4gIAAME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" strokeweight=".26mm">
            <v:stroke endarrow="block" joinstyle="miter"/>
          </v:line>
        </w:pict>
      </w:r>
      <w:r w:rsidRPr="00725B2F">
        <w:rPr>
          <w:noProof/>
          <w:lang w:eastAsia="ru-RU"/>
        </w:rPr>
        <w:pict>
          <v:line id="Прямая соединительная линия 49" o:spid="_x0000_s1081" style="position:absolute;left:0;text-align:left;z-index:251684864;visibility:visible" from="327.25pt,.75pt" to="327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8t4wIAAME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" strokeweight=".26mm">
            <v:stroke endarrow="block" joinstyle="miter"/>
          </v:line>
        </w:pict>
      </w: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shape id="Поле 48" o:spid="_x0000_s1033" type="#_x0000_t202" style="position:absolute;left:0;text-align:left;margin-left:55.6pt;margin-top:2.15pt;width:151.6pt;height:45.95pt;z-index:2516817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" strokeweight=".5pt">
            <v:textbox inset="7.45pt,3.85pt,7.45pt,3.85pt">
              <w:txbxContent>
                <w:p w:rsidR="00A7684F" w:rsidRDefault="00A7684F" w:rsidP="00121B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 проведении плановой проверки</w:t>
                  </w:r>
                </w:p>
              </w:txbxContent>
            </v:textbox>
          </v:shape>
        </w:pict>
      </w:r>
      <w:r w:rsidRPr="00725B2F">
        <w:rPr>
          <w:noProof/>
          <w:lang w:eastAsia="ru-RU"/>
        </w:rPr>
        <w:pict>
          <v:shape id="Поле 47" o:spid="_x0000_s1034" type="#_x0000_t202" style="position:absolute;left:0;text-align:left;margin-left:251.95pt;margin-top:2.15pt;width:150.55pt;height:45.95pt;z-index:2516828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" strokeweight=".5pt">
            <v:textbox inset="7.45pt,3.85pt,7.45pt,3.85pt">
              <w:txbxContent>
                <w:p w:rsidR="00A7684F" w:rsidRDefault="00A7684F" w:rsidP="00121B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 проведении внеплановой проверки</w:t>
                  </w:r>
                </w:p>
              </w:txbxContent>
            </v:textbox>
          </v:shape>
        </w:pict>
      </w:r>
    </w:p>
    <w:p w:rsidR="00121B6A" w:rsidRPr="00725B2F" w:rsidRDefault="00121B6A" w:rsidP="00121B6A">
      <w:pPr>
        <w:autoSpaceDE w:val="0"/>
        <w:ind w:firstLine="540"/>
        <w:jc w:val="both"/>
      </w:pP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line id="Прямая соединительная линия 46" o:spid="_x0000_s1080" style="position:absolute;left:0;text-align:left;z-index:251687936;visibility:visible" from="270.1pt,4.05pt" to="270.1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" strokeweight=".26mm">
            <v:stroke endarrow="block" joinstyle="miter"/>
          </v:line>
        </w:pict>
      </w:r>
      <w:r w:rsidRPr="00725B2F">
        <w:rPr>
          <w:noProof/>
          <w:lang w:eastAsia="ru-RU"/>
        </w:rPr>
        <w:pict>
          <v:line id="Прямая соединительная линия 45" o:spid="_x0000_s1079" style="position:absolute;left:0;text-align:left;z-index:251688960;visibility:visible" from="374pt,4.05pt" to="37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" strokeweight=".26mm">
            <v:stroke endarrow="block" joinstyle="miter"/>
          </v:line>
        </w:pict>
      </w:r>
      <w:r w:rsidRPr="00725B2F">
        <w:rPr>
          <w:noProof/>
          <w:lang w:eastAsia="ru-RU"/>
        </w:rPr>
        <w:pict>
          <v:line id="Прямая соединительная линия 44" o:spid="_x0000_s1078" style="position:absolute;left:0;text-align:left;z-index:251689984;visibility:visible" from="130.9pt,4.05pt" to="130.9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" strokeweight=".26mm">
            <v:stroke endarrow="block" joinstyle="miter"/>
          </v:line>
        </w:pict>
      </w: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shape id="Поле 43" o:spid="_x0000_s1035" type="#_x0000_t202" style="position:absolute;left:0;text-align:left;margin-left:233.25pt;margin-top:5.45pt;width:94.45pt;height:54.95pt;z-index:2516858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" strokeweight=".5pt">
            <v:textbox inset="7.45pt,3.85pt,7.45pt,3.85pt">
              <w:txbxContent>
                <w:p w:rsidR="00A7684F" w:rsidRDefault="00A7684F" w:rsidP="00121B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проверка исполнения предписания</w:t>
                  </w:r>
                </w:p>
              </w:txbxContent>
            </v:textbox>
          </v:shape>
        </w:pict>
      </w:r>
      <w:r w:rsidRPr="00725B2F">
        <w:rPr>
          <w:noProof/>
          <w:lang w:eastAsia="ru-RU"/>
        </w:rPr>
        <w:pict>
          <v:shape id="Поле 42" o:spid="_x0000_s1036" type="#_x0000_t202" style="position:absolute;left:0;text-align:left;margin-left:345.45pt;margin-top:5.45pt;width:131.85pt;height:54.95pt;z-index:2516869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" strokeweight=".5pt">
            <v:textbox inset="7.45pt,3.85pt,7.45pt,3.85pt">
              <w:txbxContent>
                <w:p w:rsidR="00A7684F" w:rsidRDefault="00A7684F" w:rsidP="00121B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проверка по обращению, заявлению граждан</w:t>
                  </w:r>
                </w:p>
              </w:txbxContent>
            </v:textbox>
          </v:shape>
        </w:pict>
      </w: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line id="Прямая соединительная линия 41" o:spid="_x0000_s1077" style="position:absolute;left:0;text-align:left;z-index:251691008;visibility:visible" from="271.15pt,11.65pt" to="271.1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" strokeweight=".26mm">
            <v:stroke endarrow="block" joinstyle="miter"/>
          </v:line>
        </w:pict>
      </w:r>
      <w:r w:rsidRPr="00725B2F">
        <w:rPr>
          <w:noProof/>
          <w:lang w:eastAsia="ru-RU"/>
        </w:rPr>
        <w:pict>
          <v:line id="Прямая соединительная линия 40" o:spid="_x0000_s1076" style="position:absolute;left:0;text-align:left;z-index:251692032;visibility:visible" from="374pt,11.65pt" to="374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FZ4wIAAME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" strokeweight=".26mm">
            <v:stroke endarrow="block" joinstyle="miter"/>
          </v:line>
        </w:pict>
      </w: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line id="Прямая соединительная линия 39" o:spid="_x0000_s1075" style="position:absolute;left:0;text-align:left;z-index:251693056;visibility:visible" from="130.9pt,0" to="130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E34wIAAME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" strokeweight=".26mm">
            <v:stroke endarrow="block" joinstyle="miter"/>
          </v:line>
        </w:pict>
      </w:r>
      <w:r w:rsidRPr="00725B2F">
        <w:rPr>
          <w:noProof/>
          <w:lang w:eastAsia="ru-RU"/>
        </w:rPr>
        <w:pict>
          <v:line id="Прямая соединительная линия 38" o:spid="_x0000_s1074" style="position:absolute;left:0;text-align:left;z-index:251694080;visibility:visible" from="271.15pt,0" to="271.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auS4wIAAME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" strokeweight=".26mm">
            <v:stroke endarrow="block" joinstyle="miter"/>
          </v:line>
        </w:pict>
      </w:r>
      <w:r w:rsidRPr="00725B2F">
        <w:rPr>
          <w:noProof/>
          <w:lang w:eastAsia="ru-RU"/>
        </w:rPr>
        <w:pict>
          <v:line id="Прямая соединительная линия 37" o:spid="_x0000_s1073" style="position:absolute;left:0;text-align:left;z-index:251695104;visibility:visible" from="374pt,0" to="37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p34wIAAME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" strokeweight=".26mm">
            <v:stroke endarrow="block" joinstyle="miter"/>
          </v:line>
        </w:pict>
      </w: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shape id="Поле 36" o:spid="_x0000_s1037" type="#_x0000_t202" style="position:absolute;left:0;text-align:left;margin-left:55.6pt;margin-top:8.75pt;width:356.25pt;height:27.9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" strokeweight=".5pt">
            <v:textbox inset="7.45pt,3.85pt,7.45pt,3.85pt">
              <w:txbxContent>
                <w:p w:rsidR="00A7684F" w:rsidRDefault="00A7684F" w:rsidP="00121B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Распоряжение о проведении проверки</w:t>
                  </w:r>
                </w:p>
              </w:txbxContent>
            </v:textbox>
          </v:shape>
        </w:pict>
      </w: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line id="Прямая соединительная линия 35" o:spid="_x0000_s1072" style="position:absolute;left:0;text-align:left;z-index:251697152;visibility:visible" from="130.9pt,5.7pt" to="130.9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Wg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" strokeweight=".26mm">
            <v:stroke endarrow="block" joinstyle="miter"/>
          </v:line>
        </w:pict>
      </w:r>
      <w:r w:rsidRPr="00725B2F">
        <w:rPr>
          <w:noProof/>
          <w:lang w:eastAsia="ru-RU"/>
        </w:rPr>
        <w:pict>
          <v:line id="Прямая соединительная линия 34" o:spid="_x0000_s1071" style="position:absolute;left:0;text-align:left;z-index:251698176;visibility:visible" from="271.15pt,5.7pt" to="271.1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P8F3w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" strokeweight=".26mm">
            <v:stroke endarrow="block" joinstyle="miter"/>
          </v:line>
        </w:pict>
      </w:r>
      <w:r w:rsidRPr="00725B2F">
        <w:rPr>
          <w:noProof/>
          <w:lang w:eastAsia="ru-RU"/>
        </w:rPr>
        <w:pict>
          <v:line id="Прямая соединительная линия 33" o:spid="_x0000_s1070" style="position:absolute;left:0;text-align:left;z-index:251699200;visibility:visible" from="374pt,5.7pt" to="374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CrI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" strokeweight=".26mm">
            <v:stroke endarrow="block" joinstyle="miter"/>
          </v:line>
        </w:pict>
      </w: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shape id="Поле 32" o:spid="_x0000_s1038" type="#_x0000_t202" style="position:absolute;left:0;text-align:left;margin-left:308.05pt;margin-top:9pt;width:169.25pt;height:72.95pt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" strokeweight=".5pt">
            <v:textbox inset="7.45pt,3.85pt,7.45pt,3.85pt">
              <w:txbxContent>
                <w:p w:rsidR="00A7684F" w:rsidRDefault="00A7684F" w:rsidP="00121B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Заявление о согласовании проведения внеплановой выездной проверки с органами прокуратуры</w:t>
                  </w:r>
                </w:p>
              </w:txbxContent>
            </v:textbox>
          </v:shape>
        </w:pict>
      </w:r>
      <w:r w:rsidRPr="00725B2F">
        <w:rPr>
          <w:noProof/>
          <w:lang w:eastAsia="ru-RU"/>
        </w:rPr>
        <w:pict>
          <v:shape id="Поле 31" o:spid="_x0000_s1039" type="#_x0000_t202" style="position:absolute;left:0;text-align:left;margin-left:55.6pt;margin-top:9pt;width:234.7pt;height:36.95pt;z-index:2516961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" strokeweight=".5pt">
            <v:textbox inset="7.45pt,3.85pt,7.45pt,3.85pt">
              <w:txbxContent>
                <w:p w:rsidR="00A7684F" w:rsidRDefault="00A7684F" w:rsidP="00121B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уведомление о проведении проверки</w:t>
                  </w:r>
                </w:p>
              </w:txbxContent>
            </v:textbox>
          </v:shape>
        </w:pict>
      </w: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line id="Прямая соединительная линия 30" o:spid="_x0000_s1069" style="position:absolute;left:0;text-align:left;flip:x;z-index:251722752;visibility:visible" from="242.25pt,-60.45pt" to="243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" strokeweight=".26mm">
            <v:stroke endarrow="block" joinstyle="miter"/>
          </v:line>
        </w:pict>
      </w:r>
      <w:r w:rsidRPr="00725B2F">
        <w:rPr>
          <w:noProof/>
          <w:lang w:eastAsia="ru-RU"/>
        </w:rPr>
        <w:pict>
          <v:line id="Прямая соединительная линия 29" o:spid="_x0000_s1068" style="position:absolute;left:0;text-align:left;z-index:251704320;visibility:visible" from="130.9pt,13.3pt" to="130.9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" strokeweight=".26mm">
            <v:stroke endarrow="block" joinstyle="miter"/>
          </v:line>
        </w:pict>
      </w: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line id="Прямая соединительная линия 28" o:spid="_x0000_s1067" style="position:absolute;left:0;text-align:left;z-index:251701248;visibility:visible" from="327.25pt,1pt" to="327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wQ44wIAAME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" strokeweight=".26mm">
            <v:stroke endarrow="block" joinstyle="miter"/>
          </v:line>
        </w:pict>
      </w:r>
      <w:r w:rsidRPr="00725B2F">
        <w:rPr>
          <w:noProof/>
          <w:lang w:eastAsia="ru-RU"/>
        </w:rPr>
        <w:pict>
          <v:line id="Прямая соединительная линия 27" o:spid="_x0000_s1066" style="position:absolute;left:0;text-align:left;z-index:251702272;visibility:visible" from="430.1pt,1pt" to="430.1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Xd4wIAAME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" strokeweight=".26mm">
            <v:stroke endarrow="block" joinstyle="miter"/>
          </v:line>
        </w:pict>
      </w: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shape id="Поле 26" o:spid="_x0000_s1040" type="#_x0000_t202" style="position:absolute;left:0;text-align:left;margin-left:167.8pt;margin-top:11.4pt;width:178.6pt;height:66.25pt;z-index:2516684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" strokeweight=".5pt">
            <v:textbox inset="7.45pt,3.85pt,7.45pt,3.85pt">
              <w:txbxContent>
                <w:p w:rsidR="00A7684F" w:rsidRDefault="00A7684F" w:rsidP="00121B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Разрешение органов прокуратуры о проведении внеплановой выездной проверки</w:t>
                  </w:r>
                </w:p>
              </w:txbxContent>
            </v:textbox>
          </v:shape>
        </w:pict>
      </w:r>
      <w:r w:rsidRPr="00725B2F">
        <w:rPr>
          <w:noProof/>
          <w:lang w:eastAsia="ru-RU"/>
        </w:rPr>
        <w:pict>
          <v:shape id="Поле 25" o:spid="_x0000_s1041" type="#_x0000_t202" style="position:absolute;left:0;text-align:left;margin-left:364.15pt;margin-top:11.4pt;width:122.5pt;height:81.95pt;z-index:2517002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" strokeweight=".5pt">
            <v:textbox inset="7.45pt,3.85pt,7.45pt,3.85pt">
              <w:txbxContent>
                <w:p w:rsidR="00A7684F" w:rsidRDefault="00A7684F" w:rsidP="00121B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Решение об отказе в проведении внеплановой выездной проверки</w:t>
                  </w:r>
                </w:p>
              </w:txbxContent>
            </v:textbox>
          </v:shape>
        </w:pict>
      </w: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121B6A" w:rsidP="00121B6A">
      <w:pPr>
        <w:autoSpaceDE w:val="0"/>
        <w:ind w:firstLine="540"/>
        <w:jc w:val="both"/>
      </w:pP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line id="Прямая соединительная линия 24" o:spid="_x0000_s1065" style="position:absolute;left:0;text-align:left;z-index:251705344;visibility:visible" from="261.8pt,10.5pt" to="261.8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" strokeweight=".26mm">
            <v:stroke endarrow="block" joinstyle="miter"/>
          </v:line>
        </w:pict>
      </w: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line id="Прямая соединительная линия 23" o:spid="_x0000_s1064" style="position:absolute;left:0;text-align:left;z-index:251706368;visibility:visible" from="430.1pt,12.4pt" to="430.1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8k4wIAAME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" strokeweight=".26mm">
            <v:stroke endarrow="block" joinstyle="miter"/>
          </v:line>
        </w:pict>
      </w: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shape id="Поле 22" o:spid="_x0000_s1042" type="#_x0000_t202" style="position:absolute;left:0;text-align:left;margin-left:8.85pt;margin-top:6.7pt;width:346.9pt;height:27.95pt;z-index:2516695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" strokeweight=".5pt">
            <v:textbox inset="7.45pt,3.85pt,7.45pt,3.85pt">
              <w:txbxContent>
                <w:p w:rsidR="00A7684F" w:rsidRDefault="00A7684F" w:rsidP="00121B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Проведение проверки</w:t>
                  </w:r>
                </w:p>
              </w:txbxContent>
            </v:textbox>
          </v:shape>
        </w:pict>
      </w:r>
      <w:r w:rsidRPr="00725B2F">
        <w:rPr>
          <w:noProof/>
          <w:lang w:eastAsia="ru-RU"/>
        </w:rPr>
        <w:pict>
          <v:shape id="Поле 21" o:spid="_x0000_s1043" type="#_x0000_t202" style="position:absolute;left:0;text-align:left;margin-left:382.85pt;margin-top:6.7pt;width:122.5pt;height:45.95pt;z-index:2517032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" strokeweight=".5pt">
            <v:textbox inset="7.45pt,3.85pt,7.45pt,3.85pt">
              <w:txbxContent>
                <w:p w:rsidR="00A7684F" w:rsidRDefault="00A7684F" w:rsidP="00121B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Проверка не проводится</w:t>
                  </w:r>
                </w:p>
              </w:txbxContent>
            </v:textbox>
          </v:shape>
        </w:pict>
      </w:r>
    </w:p>
    <w:p w:rsidR="00121B6A" w:rsidRPr="00725B2F" w:rsidRDefault="00121B6A" w:rsidP="00121B6A">
      <w:pPr>
        <w:autoSpaceDE w:val="0"/>
        <w:ind w:firstLine="540"/>
        <w:jc w:val="center"/>
      </w:pP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line id="Прямая соединительная линия 20" o:spid="_x0000_s1063" style="position:absolute;left:0;text-align:left;z-index:251708416;visibility:visible" from="84.15pt,2.05pt" to="84.1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pW3w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" strokeweight=".26mm">
            <v:stroke endarrow="block" joinstyle="miter"/>
          </v:line>
        </w:pict>
      </w:r>
      <w:r w:rsidRPr="00725B2F">
        <w:rPr>
          <w:noProof/>
          <w:lang w:eastAsia="ru-RU"/>
        </w:rPr>
        <w:pict>
          <v:line id="Прямая соединительная линия 19" o:spid="_x0000_s1062" style="position:absolute;left:0;text-align:left;z-index:251709440;visibility:visible" from="289.85pt,2.05pt" to="289.8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mT/3w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" strokeweight=".26mm">
            <v:stroke endarrow="block" joinstyle="miter"/>
          </v:line>
        </w:pict>
      </w: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shape id="Поле 18" o:spid="_x0000_s1044" type="#_x0000_t202" style="position:absolute;left:0;text-align:left;margin-left:18.2pt;margin-top:5.35pt;width:141.2pt;height:54.95pt;z-index:2516705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" strokeweight=".5pt">
            <v:textbox inset="7.45pt,3.85pt,7.45pt,3.85pt">
              <w:txbxContent>
                <w:p w:rsidR="00A7684F" w:rsidRDefault="00A7684F" w:rsidP="00121B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Проведение документарной проверки</w:t>
                  </w:r>
                </w:p>
              </w:txbxContent>
            </v:textbox>
          </v:shape>
        </w:pict>
      </w:r>
      <w:r w:rsidRPr="00725B2F">
        <w:rPr>
          <w:noProof/>
          <w:lang w:eastAsia="ru-RU"/>
        </w:rPr>
        <w:pict>
          <v:shape id="Поле 17" o:spid="_x0000_s1045" type="#_x0000_t202" style="position:absolute;left:0;text-align:left;margin-left:195.85pt;margin-top:5.35pt;width:150.55pt;height:45.95pt;z-index:2517073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" strokeweight=".5pt">
            <v:textbox inset="7.45pt,3.85pt,7.45pt,3.85pt">
              <w:txbxContent>
                <w:p w:rsidR="00A7684F" w:rsidRDefault="00A7684F" w:rsidP="00121B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Проведение выездной проверки</w:t>
                  </w:r>
                </w:p>
              </w:txbxContent>
            </v:textbox>
          </v:shape>
        </w:pict>
      </w: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line id="Прямая соединительная линия 16" o:spid="_x0000_s1061" style="position:absolute;left:0;text-align:left;z-index:251710464;visibility:visible" from="158.95pt,.65pt" to="196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" strokeweight=".26mm">
            <v:stroke endarrow="block" joinstyle="miter"/>
          </v:line>
        </w:pict>
      </w: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line id="Прямая соединительная линия 15" o:spid="_x0000_s1060" style="position:absolute;left:0;text-align:left;z-index:251711488;visibility:visible" from="93.5pt,11.55pt" to="93.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dou3w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" strokeweight=".26mm">
            <v:stroke endarrow="block" joinstyle="miter"/>
          </v:line>
        </w:pict>
      </w:r>
      <w:r w:rsidRPr="00725B2F">
        <w:rPr>
          <w:noProof/>
          <w:lang w:eastAsia="ru-RU"/>
        </w:rPr>
        <w:pict>
          <v:line id="Прямая соединительная линия 14" o:spid="_x0000_s1059" style="position:absolute;left:0;text-align:left;z-index:251712512;visibility:visible" from="271.15pt,2.55pt" to="271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" strokeweight=".26mm">
            <v:stroke endarrow="block" joinstyle="miter"/>
          </v:line>
        </w:pict>
      </w: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shape id="Поле 13" o:spid="_x0000_s1046" type="#_x0000_t202" style="position:absolute;left:0;text-align:left;margin-left:18.2pt;margin-top:14.85pt;width:346.9pt;height:27.95pt;z-index:2516715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" strokeweight=".5pt">
            <v:textbox inset="7.45pt,3.85pt,7.45pt,3.85pt">
              <w:txbxContent>
                <w:p w:rsidR="00A7684F" w:rsidRDefault="00A7684F" w:rsidP="00121B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Оформление результатов проверки</w:t>
                  </w:r>
                </w:p>
              </w:txbxContent>
            </v:textbox>
          </v:shape>
        </w:pict>
      </w: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line id="Прямая соединительная линия 12" o:spid="_x0000_s1058" style="position:absolute;left:0;text-align:left;z-index:251716608;visibility:visible" from="140.25pt,10.15pt" to="140.2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" strokeweight=".26mm">
            <v:stroke endarrow="block" joinstyle="miter"/>
          </v:line>
        </w:pict>
      </w: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shape id="Поле 11" o:spid="_x0000_s1047" type="#_x0000_t202" style="position:absolute;left:0;text-align:left;margin-left:18.2pt;margin-top:11.55pt;width:178.6pt;height:36.95pt;z-index:2517145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" strokeweight=".5pt">
            <v:textbox inset="7.45pt,3.85pt,7.45pt,3.85pt">
              <w:txbxContent>
                <w:p w:rsidR="00A7684F" w:rsidRDefault="00A7684F" w:rsidP="00121B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Акт проверки</w:t>
                  </w:r>
                </w:p>
              </w:txbxContent>
            </v:textbox>
          </v:shape>
        </w:pict>
      </w:r>
      <w:r w:rsidRPr="00725B2F">
        <w:rPr>
          <w:noProof/>
          <w:lang w:eastAsia="ru-RU"/>
        </w:rPr>
        <w:pict>
          <v:shape id="Поле 10" o:spid="_x0000_s1048" type="#_x0000_t202" style="position:absolute;left:0;text-align:left;margin-left:233.25pt;margin-top:11.55pt;width:159.9pt;height:54.95pt;z-index:2517155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" strokeweight=".5pt">
            <v:textbox inset="7.45pt,3.85pt,7.45pt,3.85pt">
              <w:txbxContent>
                <w:p w:rsidR="00A7684F" w:rsidRDefault="00A7684F" w:rsidP="00121B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Предписание – в случае если выявлены нарушения</w:t>
                  </w:r>
                </w:p>
              </w:txbxContent>
            </v:textbox>
          </v:shape>
        </w:pict>
      </w: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line id="Прямая соединительная линия 9" o:spid="_x0000_s1057" style="position:absolute;left:0;text-align:left;z-index:251719680;visibility:visible" from="196.35pt,15.85pt" to="233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" strokeweight=".26mm">
            <v:stroke endarrow="block" joinstyle="miter"/>
          </v:line>
        </w:pict>
      </w: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line id="Прямая соединительная линия 8" o:spid="_x0000_s1056" style="position:absolute;left:0;text-align:left;z-index:251717632;visibility:visible" from="168.3pt,15.85pt" to="168.3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" strokeweight=".26mm">
            <v:stroke endarrow="block" joinstyle="miter"/>
          </v:line>
        </w:pict>
      </w:r>
      <w:r w:rsidRPr="00725B2F">
        <w:rPr>
          <w:noProof/>
          <w:lang w:eastAsia="ru-RU"/>
        </w:rPr>
        <w:pict>
          <v:line id="Прямая соединительная линия 7" o:spid="_x0000_s1055" style="position:absolute;left:0;text-align:left;z-index:251718656;visibility:visible" from="56.1pt,15.85pt" to="56.1pt,1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" strokeweight=".26mm">
            <v:stroke endarrow="block" joinstyle="miter"/>
          </v:line>
        </w:pict>
      </w: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shape id="Поле 6" o:spid="_x0000_s1049" type="#_x0000_t202" style="position:absolute;left:0;text-align:left;margin-left:102.35pt;margin-top:3.05pt;width:309.5pt;height:36.95pt;z-index:2516725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" strokeweight=".5pt">
            <v:textbox inset="7.45pt,3.85pt,7.45pt,3.85pt">
              <w:txbxContent>
                <w:p w:rsidR="00A7684F" w:rsidRDefault="00A7684F" w:rsidP="00121B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Уведомление субъекта проверки о проведенной проверке</w:t>
                  </w:r>
                </w:p>
              </w:txbxContent>
            </v:textbox>
          </v:shape>
        </w:pict>
      </w: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line id="Прямая соединительная линия 5" o:spid="_x0000_s1054" style="position:absolute;left:0;text-align:left;flip:x;z-index:251720704;visibility:visible" from="168.3pt,9.25pt" to="252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" strokeweight=".26mm">
            <v:stroke endarrow="block" joinstyle="miter"/>
          </v:line>
        </w:pict>
      </w:r>
      <w:r w:rsidRPr="00725B2F">
        <w:rPr>
          <w:noProof/>
          <w:lang w:eastAsia="ru-RU"/>
        </w:rPr>
        <w:pict>
          <v:line id="Прямая соединительная линия 4" o:spid="_x0000_s1053" style="position:absolute;left:0;text-align:left;z-index:251721728;visibility:visible" from="252.45pt,9.25pt" to="317.9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" strokeweight=".26mm">
            <v:stroke endarrow="block" joinstyle="miter"/>
          </v:line>
        </w:pict>
      </w: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shape id="Поле 3" o:spid="_x0000_s1050" type="#_x0000_t202" style="position:absolute;left:0;text-align:left;margin-left:102.35pt;margin-top:8.75pt;width:159.9pt;height:54.95pt;z-index:2516736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" strokeweight=".5pt">
            <v:textbox inset="7.45pt,3.85pt,7.45pt,3.85pt">
              <w:txbxContent>
                <w:p w:rsidR="00A7684F" w:rsidRDefault="00A7684F" w:rsidP="00121B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Вручение под роспись </w:t>
                  </w:r>
                </w:p>
                <w:p w:rsidR="00A7684F" w:rsidRDefault="00A7684F" w:rsidP="00121B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акта проверки, предписания </w:t>
                  </w:r>
                </w:p>
                <w:p w:rsidR="00A7684F" w:rsidRDefault="00A7684F" w:rsidP="00121B6A">
                  <w:pPr>
                    <w:jc w:val="center"/>
                    <w:rPr>
                      <w:b/>
                      <w:bCs/>
                    </w:rPr>
                  </w:pPr>
                </w:p>
                <w:p w:rsidR="00A7684F" w:rsidRDefault="00A7684F" w:rsidP="00121B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7684F" w:rsidRDefault="00A7684F" w:rsidP="00121B6A">
                  <w:pPr>
                    <w:jc w:val="center"/>
                    <w:rPr>
                      <w:b/>
                      <w:bCs/>
                    </w:rPr>
                  </w:pPr>
                </w:p>
                <w:p w:rsidR="00A7684F" w:rsidRDefault="00A7684F" w:rsidP="00121B6A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Pr="00725B2F">
        <w:rPr>
          <w:noProof/>
          <w:lang w:eastAsia="ru-RU"/>
        </w:rPr>
        <w:pict>
          <v:shape id="Поле 2" o:spid="_x0000_s1051" type="#_x0000_t202" style="position:absolute;left:0;text-align:left;margin-left:270.65pt;margin-top:8.75pt;width:141.2pt;height:54.95pt;z-index:2516746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" strokeweight=".5pt">
            <v:textbox inset="7.45pt,3.85pt,7.45pt,3.85pt">
              <w:txbxContent>
                <w:p w:rsidR="00A7684F" w:rsidRDefault="00A7684F" w:rsidP="00121B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Направление акта проверки, предписания почтой</w:t>
                  </w:r>
                </w:p>
              </w:txbxContent>
            </v:textbox>
          </v:shape>
        </w:pict>
      </w: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7E1C0E" w:rsidP="00121B6A">
      <w:pPr>
        <w:autoSpaceDE w:val="0"/>
        <w:ind w:firstLine="540"/>
        <w:jc w:val="right"/>
      </w:pPr>
      <w:r w:rsidRPr="00725B2F">
        <w:rPr>
          <w:noProof/>
          <w:lang w:eastAsia="ru-RU"/>
        </w:rPr>
        <w:pict>
          <v:shape id="Поле 1" o:spid="_x0000_s1052" type="#_x0000_t202" style="position:absolute;left:0;text-align:left;margin-left:-.5pt;margin-top:.25pt;width:262.75pt;height:54.95pt;z-index:2517135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" strokeweight=".5pt">
            <v:textbox inset="7.45pt,3.85pt,7.45pt,3.85pt">
              <w:txbxContent>
                <w:p w:rsidR="00A7684F" w:rsidRDefault="00A7684F" w:rsidP="00121B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Направление копии акта проверки в органы прокуратуры  если ранее было получено решение о проведении внеплановой выездной проверке</w:t>
                  </w:r>
                </w:p>
              </w:txbxContent>
            </v:textbox>
          </v:shape>
        </w:pict>
      </w: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121B6A" w:rsidP="00121B6A">
      <w:pPr>
        <w:sectPr w:rsidR="00121B6A" w:rsidRPr="00725B2F" w:rsidSect="00C15415">
          <w:footerReference w:type="even" r:id="rId8"/>
          <w:footerReference w:type="default" r:id="rId9"/>
          <w:pgSz w:w="11906" w:h="16838"/>
          <w:pgMar w:top="567" w:right="851" w:bottom="851" w:left="1134" w:header="720" w:footer="720" w:gutter="0"/>
          <w:cols w:space="720"/>
          <w:titlePg/>
          <w:docGrid w:linePitch="360" w:charSpace="32768"/>
        </w:sectPr>
      </w:pPr>
    </w:p>
    <w:p w:rsidR="00121B6A" w:rsidRPr="00725B2F" w:rsidRDefault="00121B6A" w:rsidP="00121B6A">
      <w:pPr>
        <w:autoSpaceDE w:val="0"/>
        <w:jc w:val="right"/>
      </w:pPr>
      <w:r w:rsidRPr="00725B2F">
        <w:lastRenderedPageBreak/>
        <w:t>Приложение № 2</w:t>
      </w:r>
    </w:p>
    <w:p w:rsidR="00121B6A" w:rsidRPr="00725B2F" w:rsidRDefault="00121B6A" w:rsidP="00121B6A">
      <w:pPr>
        <w:autoSpaceDE w:val="0"/>
        <w:ind w:firstLine="540"/>
        <w:jc w:val="right"/>
      </w:pPr>
      <w:r w:rsidRPr="00725B2F">
        <w:t xml:space="preserve">к административному регламенту </w:t>
      </w:r>
    </w:p>
    <w:p w:rsidR="00121B6A" w:rsidRPr="00725B2F" w:rsidRDefault="00121B6A" w:rsidP="00121B6A">
      <w:pPr>
        <w:autoSpaceDE w:val="0"/>
        <w:jc w:val="right"/>
      </w:pPr>
      <w:r w:rsidRPr="00725B2F">
        <w:t xml:space="preserve">осуществления муниципального контроля </w:t>
      </w:r>
    </w:p>
    <w:p w:rsidR="00121B6A" w:rsidRPr="00725B2F" w:rsidRDefault="00121B6A" w:rsidP="00121B6A">
      <w:pPr>
        <w:autoSpaceDE w:val="0"/>
        <w:jc w:val="right"/>
        <w:rPr>
          <w:rFonts w:eastAsia="Times New Roman"/>
          <w:kern w:val="0"/>
          <w:lang w:eastAsia="ru-RU"/>
        </w:rPr>
      </w:pPr>
      <w:r w:rsidRPr="00725B2F">
        <w:rPr>
          <w:rFonts w:eastAsia="Times New Roman"/>
          <w:kern w:val="0"/>
          <w:lang w:eastAsia="ru-RU"/>
        </w:rPr>
        <w:t xml:space="preserve">за сохранностью автомобильных дорог </w:t>
      </w:r>
    </w:p>
    <w:p w:rsidR="00121B6A" w:rsidRPr="00725B2F" w:rsidRDefault="00121B6A" w:rsidP="00121B6A">
      <w:pPr>
        <w:autoSpaceDE w:val="0"/>
        <w:jc w:val="right"/>
        <w:rPr>
          <w:rFonts w:eastAsia="Times New Roman"/>
          <w:kern w:val="0"/>
          <w:lang w:eastAsia="ru-RU"/>
        </w:rPr>
      </w:pPr>
      <w:r w:rsidRPr="00725B2F">
        <w:rPr>
          <w:rFonts w:eastAsia="Times New Roman"/>
          <w:kern w:val="0"/>
          <w:lang w:eastAsia="ru-RU"/>
        </w:rPr>
        <w:t>местного значения в границах населенных пунктов</w:t>
      </w:r>
    </w:p>
    <w:p w:rsidR="00121B6A" w:rsidRPr="00725B2F" w:rsidRDefault="00E00D9D" w:rsidP="00121B6A">
      <w:pPr>
        <w:jc w:val="right"/>
        <w:rPr>
          <w:rFonts w:eastAsia="Times New Roman"/>
          <w:kern w:val="0"/>
          <w:lang w:eastAsia="ru-RU"/>
        </w:rPr>
      </w:pPr>
      <w:r w:rsidRPr="00725B2F">
        <w:rPr>
          <w:rFonts w:eastAsia="Times New Roman"/>
          <w:kern w:val="0"/>
          <w:lang w:eastAsia="ru-RU"/>
        </w:rPr>
        <w:t>Грушево-Дубо</w:t>
      </w:r>
      <w:r w:rsidR="00121B6A" w:rsidRPr="00725B2F">
        <w:rPr>
          <w:rFonts w:eastAsia="Times New Roman"/>
          <w:kern w:val="0"/>
          <w:lang w:eastAsia="ru-RU"/>
        </w:rPr>
        <w:t>вского сельского поселения</w:t>
      </w:r>
    </w:p>
    <w:p w:rsidR="00121B6A" w:rsidRPr="00725B2F" w:rsidRDefault="00121B6A" w:rsidP="00121B6A">
      <w:pPr>
        <w:autoSpaceDE w:val="0"/>
        <w:ind w:firstLine="540"/>
        <w:jc w:val="right"/>
      </w:pPr>
    </w:p>
    <w:p w:rsidR="00121B6A" w:rsidRPr="00725B2F" w:rsidRDefault="00121B6A" w:rsidP="00121B6A">
      <w:pPr>
        <w:autoSpaceDE w:val="0"/>
        <w:ind w:firstLine="540"/>
        <w:jc w:val="center"/>
      </w:pPr>
    </w:p>
    <w:p w:rsidR="00121B6A" w:rsidRPr="00725B2F" w:rsidRDefault="00121B6A" w:rsidP="00121B6A">
      <w:pPr>
        <w:autoSpaceDE w:val="0"/>
        <w:ind w:firstLine="540"/>
        <w:jc w:val="center"/>
      </w:pPr>
      <w:r w:rsidRPr="00725B2F">
        <w:rPr>
          <w:b/>
        </w:rPr>
        <w:t xml:space="preserve">АДМИНИСТРАЦИЯ </w:t>
      </w:r>
      <w:r w:rsidR="00E00D9D" w:rsidRPr="00725B2F">
        <w:rPr>
          <w:b/>
        </w:rPr>
        <w:t>ГРУШЕВО-ДУБО</w:t>
      </w:r>
      <w:r w:rsidRPr="00725B2F">
        <w:rPr>
          <w:b/>
        </w:rPr>
        <w:t>ВСКОГО СЕЛЬСКОГО ПОСЕЛЕНИЯ</w:t>
      </w:r>
    </w:p>
    <w:p w:rsidR="00121B6A" w:rsidRPr="00725B2F" w:rsidRDefault="00121B6A" w:rsidP="00121B6A">
      <w:pPr>
        <w:autoSpaceDE w:val="0"/>
        <w:ind w:firstLine="540"/>
        <w:jc w:val="center"/>
      </w:pPr>
    </w:p>
    <w:p w:rsidR="00121B6A" w:rsidRPr="00725B2F" w:rsidRDefault="00121B6A" w:rsidP="00121B6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Р А С П О Р Я Ж Е Н И Е</w:t>
      </w:r>
    </w:p>
    <w:p w:rsidR="00121B6A" w:rsidRPr="00725B2F" w:rsidRDefault="00121B6A" w:rsidP="00121B6A">
      <w:pPr>
        <w:ind w:firstLine="187"/>
        <w:jc w:val="center"/>
      </w:pPr>
    </w:p>
    <w:p w:rsidR="00121B6A" w:rsidRPr="00725B2F" w:rsidRDefault="00121B6A" w:rsidP="00121B6A">
      <w:pPr>
        <w:jc w:val="center"/>
      </w:pPr>
      <w:r w:rsidRPr="00725B2F">
        <w:t>«___» __________ 20__ г. № ______</w:t>
      </w:r>
    </w:p>
    <w:p w:rsidR="00E00D9D" w:rsidRPr="00725B2F" w:rsidRDefault="00E00D9D" w:rsidP="00121B6A">
      <w:pPr>
        <w:jc w:val="center"/>
      </w:pPr>
    </w:p>
    <w:p w:rsidR="00121B6A" w:rsidRPr="00725B2F" w:rsidRDefault="00E00D9D" w:rsidP="00E00D9D">
      <w:pPr>
        <w:jc w:val="center"/>
      </w:pPr>
      <w:r w:rsidRPr="00725B2F">
        <w:t xml:space="preserve">х. Грушевка </w:t>
      </w:r>
    </w:p>
    <w:p w:rsidR="00E00D9D" w:rsidRPr="00725B2F" w:rsidRDefault="00E00D9D" w:rsidP="00E00D9D">
      <w:pPr>
        <w:jc w:val="center"/>
      </w:pPr>
    </w:p>
    <w:p w:rsidR="00121B6A" w:rsidRPr="00725B2F" w:rsidRDefault="00121B6A" w:rsidP="00121B6A">
      <w:pPr>
        <w:rPr>
          <w:b/>
        </w:rPr>
      </w:pPr>
      <w:r w:rsidRPr="00725B2F">
        <w:rPr>
          <w:b/>
        </w:rPr>
        <w:t>О проведении проверки</w:t>
      </w:r>
    </w:p>
    <w:p w:rsidR="00121B6A" w:rsidRPr="00725B2F" w:rsidRDefault="00121B6A" w:rsidP="00121B6A">
      <w:pPr>
        <w:pStyle w:val="a4"/>
        <w:spacing w:after="0"/>
      </w:pPr>
    </w:p>
    <w:p w:rsidR="00121B6A" w:rsidRPr="00725B2F" w:rsidRDefault="00121B6A" w:rsidP="00121B6A">
      <w:pPr>
        <w:pStyle w:val="a4"/>
        <w:spacing w:after="0"/>
        <w:ind w:firstLine="748"/>
        <w:jc w:val="both"/>
      </w:pPr>
      <w:r w:rsidRPr="00725B2F">
        <w:t>В соответствии с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10 декабря 1995 года № 196-ФЗ «О безопасности дорожного движения» и ____________________________________</w:t>
      </w:r>
      <w:r w:rsidR="00E00D9D" w:rsidRPr="00725B2F">
        <w:t>______________________________</w:t>
      </w:r>
    </w:p>
    <w:p w:rsidR="00121B6A" w:rsidRPr="00725B2F" w:rsidRDefault="00121B6A" w:rsidP="00121B6A">
      <w:pPr>
        <w:pStyle w:val="a4"/>
        <w:spacing w:after="0"/>
        <w:jc w:val="both"/>
      </w:pPr>
      <w:r w:rsidRPr="00725B2F">
        <w:t>____________________________________</w:t>
      </w:r>
      <w:r w:rsidR="00E00D9D" w:rsidRPr="00725B2F">
        <w:t>______________________________</w:t>
      </w:r>
    </w:p>
    <w:p w:rsidR="00121B6A" w:rsidRPr="00725B2F" w:rsidRDefault="00121B6A" w:rsidP="00121B6A">
      <w:pPr>
        <w:pStyle w:val="a4"/>
        <w:spacing w:after="0"/>
        <w:ind w:firstLine="187"/>
        <w:jc w:val="center"/>
      </w:pPr>
      <w:r w:rsidRPr="00725B2F">
        <w:t>(указывается, что является целью проведения проверки – либо в соответствии с ежегодным планом проверок, либо в связи с обращениями заявителей)</w:t>
      </w:r>
    </w:p>
    <w:p w:rsidR="00121B6A" w:rsidRPr="00725B2F" w:rsidRDefault="00121B6A" w:rsidP="00121B6A">
      <w:pPr>
        <w:numPr>
          <w:ilvl w:val="2"/>
          <w:numId w:val="3"/>
        </w:numPr>
        <w:tabs>
          <w:tab w:val="clear" w:pos="1440"/>
          <w:tab w:val="num" w:pos="993"/>
        </w:tabs>
        <w:ind w:left="0" w:firstLine="709"/>
      </w:pPr>
      <w:r w:rsidRPr="00725B2F">
        <w:t>Провести проверку в отношении ____________________________________</w:t>
      </w:r>
      <w:r w:rsidR="00E00D9D" w:rsidRPr="00725B2F">
        <w:t>______________________________</w:t>
      </w:r>
    </w:p>
    <w:p w:rsidR="00121B6A" w:rsidRPr="00725B2F" w:rsidRDefault="00121B6A" w:rsidP="00121B6A"/>
    <w:p w:rsidR="00121B6A" w:rsidRPr="00725B2F" w:rsidRDefault="00121B6A" w:rsidP="00121B6A">
      <w:pPr>
        <w:pBdr>
          <w:top w:val="single" w:sz="4" w:space="1" w:color="000000"/>
        </w:pBdr>
        <w:jc w:val="center"/>
      </w:pPr>
      <w:r w:rsidRPr="00725B2F"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121B6A" w:rsidRPr="00725B2F" w:rsidRDefault="00121B6A" w:rsidP="00121B6A">
      <w:pPr>
        <w:pBdr>
          <w:top w:val="single" w:sz="4" w:space="1" w:color="000000"/>
        </w:pBdr>
        <w:jc w:val="both"/>
      </w:pPr>
    </w:p>
    <w:p w:rsidR="00121B6A" w:rsidRPr="00725B2F" w:rsidRDefault="00121B6A" w:rsidP="00121B6A">
      <w:pPr>
        <w:pBdr>
          <w:top w:val="single" w:sz="4" w:space="1" w:color="000000"/>
        </w:pBdr>
        <w:ind w:firstLine="708"/>
        <w:jc w:val="both"/>
      </w:pPr>
      <w:r w:rsidRPr="00725B2F">
        <w:t>2. Назначить лицом(ами), уполномоченным(ыми) на проведение проверки: ____________________________________</w:t>
      </w:r>
      <w:r w:rsidR="00E00D9D" w:rsidRPr="00725B2F">
        <w:t>______________________________</w:t>
      </w:r>
    </w:p>
    <w:p w:rsidR="00121B6A" w:rsidRPr="00725B2F" w:rsidRDefault="00121B6A" w:rsidP="00121B6A">
      <w:pPr>
        <w:pBdr>
          <w:top w:val="single" w:sz="4" w:space="1" w:color="000000"/>
        </w:pBdr>
        <w:jc w:val="both"/>
      </w:pPr>
      <w:r w:rsidRPr="00725B2F">
        <w:t>____________________________________</w:t>
      </w:r>
      <w:r w:rsidR="00E00D9D" w:rsidRPr="00725B2F">
        <w:t>______________________________</w:t>
      </w:r>
    </w:p>
    <w:p w:rsidR="00121B6A" w:rsidRPr="00725B2F" w:rsidRDefault="00121B6A" w:rsidP="00121B6A">
      <w:pPr>
        <w:pBdr>
          <w:top w:val="single" w:sz="4" w:space="1" w:color="000000"/>
        </w:pBdr>
        <w:jc w:val="center"/>
      </w:pPr>
      <w:r w:rsidRPr="00725B2F">
        <w:t>(фамилия, имя, отчество (в случае, если имеется), должность должностного лица (должностных лиц), уполномоченного(ых) на проведение проверки)</w:t>
      </w:r>
    </w:p>
    <w:p w:rsidR="00121B6A" w:rsidRPr="00725B2F" w:rsidRDefault="00121B6A" w:rsidP="00121B6A">
      <w:pPr>
        <w:pBdr>
          <w:top w:val="single" w:sz="4" w:space="1" w:color="000000"/>
        </w:pBdr>
        <w:jc w:val="both"/>
      </w:pPr>
    </w:p>
    <w:p w:rsidR="00121B6A" w:rsidRPr="00725B2F" w:rsidRDefault="00121B6A" w:rsidP="00121B6A">
      <w:pPr>
        <w:pBdr>
          <w:top w:val="single" w:sz="4" w:space="1" w:color="000000"/>
        </w:pBdr>
        <w:ind w:firstLine="708"/>
        <w:jc w:val="both"/>
      </w:pPr>
      <w:r w:rsidRPr="00725B2F">
        <w:t>3. Привлечь к проведению проверки в качестве экспертов, представителей экспертных организаций, следующих лиц:_____________________________________________________________________________________________________________________________________</w:t>
      </w:r>
    </w:p>
    <w:p w:rsidR="00121B6A" w:rsidRPr="00725B2F" w:rsidRDefault="00121B6A" w:rsidP="00121B6A">
      <w:pPr>
        <w:pBdr>
          <w:top w:val="single" w:sz="4" w:space="1" w:color="000000"/>
        </w:pBdr>
        <w:jc w:val="center"/>
      </w:pPr>
      <w:r w:rsidRPr="00725B2F"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121B6A" w:rsidRPr="00725B2F" w:rsidRDefault="00121B6A" w:rsidP="00121B6A">
      <w:pPr>
        <w:pBdr>
          <w:top w:val="single" w:sz="4" w:space="1" w:color="000000"/>
        </w:pBdr>
        <w:jc w:val="both"/>
      </w:pPr>
    </w:p>
    <w:p w:rsidR="00121B6A" w:rsidRPr="00725B2F" w:rsidRDefault="00121B6A" w:rsidP="00121B6A">
      <w:pPr>
        <w:pBdr>
          <w:top w:val="single" w:sz="4" w:space="1" w:color="000000"/>
        </w:pBdr>
        <w:ind w:firstLine="708"/>
        <w:jc w:val="both"/>
      </w:pPr>
      <w:r w:rsidRPr="00725B2F">
        <w:t>4. Установить, что:</w:t>
      </w:r>
    </w:p>
    <w:p w:rsidR="00121B6A" w:rsidRPr="00725B2F" w:rsidRDefault="00121B6A" w:rsidP="00121B6A">
      <w:pPr>
        <w:pBdr>
          <w:top w:val="single" w:sz="4" w:space="1" w:color="000000"/>
        </w:pBdr>
        <w:ind w:firstLine="708"/>
        <w:jc w:val="both"/>
      </w:pPr>
      <w:r w:rsidRPr="00725B2F">
        <w:t>настоящая проверка проводится с целью:__________________________________</w:t>
      </w:r>
    </w:p>
    <w:p w:rsidR="00121B6A" w:rsidRPr="00725B2F" w:rsidRDefault="00121B6A" w:rsidP="00121B6A">
      <w:pPr>
        <w:pBdr>
          <w:top w:val="single" w:sz="4" w:space="1" w:color="000000"/>
        </w:pBdr>
        <w:ind w:firstLine="708"/>
        <w:jc w:val="both"/>
      </w:pPr>
      <w:r w:rsidRPr="00725B2F">
        <w:t>При установлении целей проводимой проверки указывается следующая информация:</w:t>
      </w:r>
    </w:p>
    <w:p w:rsidR="00121B6A" w:rsidRPr="00725B2F" w:rsidRDefault="00121B6A" w:rsidP="00121B6A">
      <w:pPr>
        <w:pBdr>
          <w:top w:val="single" w:sz="4" w:space="1" w:color="000000"/>
        </w:pBdr>
        <w:ind w:firstLine="708"/>
        <w:jc w:val="both"/>
      </w:pPr>
      <w:r w:rsidRPr="00725B2F">
        <w:t>а) в случае проведения плановой проверки:</w:t>
      </w:r>
    </w:p>
    <w:p w:rsidR="00121B6A" w:rsidRPr="00725B2F" w:rsidRDefault="00121B6A" w:rsidP="00121B6A">
      <w:pPr>
        <w:ind w:firstLine="708"/>
        <w:jc w:val="both"/>
      </w:pPr>
      <w:r w:rsidRPr="00725B2F">
        <w:t>-  ссылка на ежегодный план проведения плановых проверок с указанием способа его доведения до сведения заинтересованных лиц</w:t>
      </w:r>
    </w:p>
    <w:p w:rsidR="00121B6A" w:rsidRPr="00725B2F" w:rsidRDefault="00121B6A" w:rsidP="00121B6A">
      <w:pPr>
        <w:ind w:firstLine="708"/>
        <w:jc w:val="both"/>
      </w:pPr>
      <w:r w:rsidRPr="00725B2F">
        <w:t>б) в случае проведения внеплановой выездной проверки:</w:t>
      </w:r>
    </w:p>
    <w:p w:rsidR="00121B6A" w:rsidRPr="00725B2F" w:rsidRDefault="00121B6A" w:rsidP="00121B6A">
      <w:pPr>
        <w:ind w:firstLine="708"/>
        <w:jc w:val="both"/>
      </w:pPr>
      <w:r w:rsidRPr="00725B2F">
        <w:t>- ссылка на 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121B6A" w:rsidRPr="00725B2F" w:rsidRDefault="00121B6A" w:rsidP="00121B6A">
      <w:pPr>
        <w:ind w:firstLine="708"/>
        <w:jc w:val="both"/>
      </w:pPr>
      <w:r w:rsidRPr="00725B2F">
        <w:lastRenderedPageBreak/>
        <w:t>- ссылка на реквизиты обращений и заявлений, поступившие в уполномоченный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прав.</w:t>
      </w:r>
    </w:p>
    <w:p w:rsidR="00121B6A" w:rsidRPr="00725B2F" w:rsidRDefault="00121B6A" w:rsidP="00121B6A">
      <w:pPr>
        <w:ind w:firstLine="708"/>
        <w:jc w:val="both"/>
      </w:pPr>
      <w:r w:rsidRPr="00725B2F">
        <w:t xml:space="preserve">в) 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 </w:t>
      </w:r>
    </w:p>
    <w:p w:rsidR="00121B6A" w:rsidRPr="00725B2F" w:rsidRDefault="00121B6A" w:rsidP="00121B6A">
      <w:pPr>
        <w:ind w:firstLine="708"/>
        <w:jc w:val="both"/>
      </w:pPr>
      <w:r w:rsidRPr="00725B2F">
        <w:t>- ссылка на прилагаемую копию документа (служебной записки и т.п.), представленного должностным лицом, обнаружившим нарушение.</w:t>
      </w:r>
    </w:p>
    <w:p w:rsidR="00121B6A" w:rsidRPr="00725B2F" w:rsidRDefault="00121B6A" w:rsidP="00121B6A"/>
    <w:p w:rsidR="00121B6A" w:rsidRPr="00725B2F" w:rsidRDefault="00121B6A" w:rsidP="00121B6A">
      <w:r w:rsidRPr="00725B2F">
        <w:t>задачами настоящей проверки являются:____________________________</w:t>
      </w:r>
      <w:r w:rsidR="00F110CA" w:rsidRPr="00725B2F">
        <w:t>_______________________________</w:t>
      </w:r>
    </w:p>
    <w:p w:rsidR="00121B6A" w:rsidRPr="00725B2F" w:rsidRDefault="00121B6A" w:rsidP="00121B6A">
      <w:pPr>
        <w:ind w:firstLine="708"/>
      </w:pPr>
    </w:p>
    <w:p w:rsidR="00121B6A" w:rsidRPr="00725B2F" w:rsidRDefault="00121B6A" w:rsidP="00121B6A">
      <w:pPr>
        <w:pBdr>
          <w:top w:val="single" w:sz="4" w:space="1" w:color="000000"/>
        </w:pBdr>
        <w:jc w:val="both"/>
      </w:pPr>
    </w:p>
    <w:p w:rsidR="00121B6A" w:rsidRPr="00725B2F" w:rsidRDefault="00121B6A" w:rsidP="00121B6A">
      <w:pPr>
        <w:pBdr>
          <w:top w:val="single" w:sz="4" w:space="1" w:color="000000"/>
        </w:pBdr>
        <w:ind w:firstLine="708"/>
        <w:jc w:val="both"/>
      </w:pPr>
      <w:r w:rsidRPr="00725B2F">
        <w:t>5. Предметом настоящей проверки является (отметить нужное):</w:t>
      </w:r>
    </w:p>
    <w:p w:rsidR="00121B6A" w:rsidRPr="00725B2F" w:rsidRDefault="00121B6A" w:rsidP="00121B6A">
      <w:pPr>
        <w:jc w:val="both"/>
      </w:pPr>
      <w:r w:rsidRPr="00725B2F">
        <w:tab/>
        <w:t>- соблюдение обязательных требований;</w:t>
      </w:r>
    </w:p>
    <w:p w:rsidR="00121B6A" w:rsidRPr="00725B2F" w:rsidRDefault="00121B6A" w:rsidP="00121B6A">
      <w:pPr>
        <w:jc w:val="both"/>
      </w:pPr>
      <w:r w:rsidRPr="00725B2F">
        <w:tab/>
        <w:t>-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121B6A" w:rsidRPr="00725B2F" w:rsidRDefault="00121B6A" w:rsidP="00121B6A">
      <w:pPr>
        <w:jc w:val="both"/>
      </w:pPr>
      <w:r w:rsidRPr="00725B2F">
        <w:tab/>
        <w:t>- выполнение предписаний уполномоченного органа;</w:t>
      </w:r>
    </w:p>
    <w:p w:rsidR="00121B6A" w:rsidRPr="00725B2F" w:rsidRDefault="00121B6A" w:rsidP="00121B6A">
      <w:pPr>
        <w:jc w:val="both"/>
      </w:pPr>
      <w:r w:rsidRPr="00725B2F">
        <w:tab/>
        <w:t>- проведение мероприятий:</w:t>
      </w:r>
    </w:p>
    <w:p w:rsidR="00121B6A" w:rsidRPr="00725B2F" w:rsidRDefault="00121B6A" w:rsidP="00121B6A">
      <w:pPr>
        <w:jc w:val="both"/>
      </w:pPr>
      <w:r w:rsidRPr="00725B2F">
        <w:tab/>
        <w:t>по предотвращению причинения вреда жизни, здоровью граждан, вреда животным, растениям, окружающей среде;</w:t>
      </w:r>
    </w:p>
    <w:p w:rsidR="00121B6A" w:rsidRPr="00725B2F" w:rsidRDefault="00121B6A" w:rsidP="00121B6A">
      <w:pPr>
        <w:jc w:val="both"/>
      </w:pPr>
      <w:r w:rsidRPr="00725B2F">
        <w:tab/>
        <w:t>по предупреждению возникновения чрезвычайных ситуаций природного и техногенного характера;</w:t>
      </w:r>
    </w:p>
    <w:p w:rsidR="00121B6A" w:rsidRPr="00725B2F" w:rsidRDefault="00121B6A" w:rsidP="00121B6A"/>
    <w:p w:rsidR="00121B6A" w:rsidRPr="00725B2F" w:rsidRDefault="00121B6A" w:rsidP="00121B6A">
      <w:pPr>
        <w:ind w:firstLine="708"/>
        <w:jc w:val="both"/>
      </w:pPr>
      <w:r w:rsidRPr="00725B2F">
        <w:t>6.  Проверку провести в период с «___» _________ 20__ г.                                  по  «___» _____________20__ г. включительно.</w:t>
      </w:r>
    </w:p>
    <w:p w:rsidR="00121B6A" w:rsidRPr="00725B2F" w:rsidRDefault="00121B6A" w:rsidP="00121B6A"/>
    <w:p w:rsidR="00121B6A" w:rsidRPr="00725B2F" w:rsidRDefault="00121B6A" w:rsidP="00121B6A">
      <w:pPr>
        <w:ind w:firstLine="708"/>
      </w:pPr>
      <w:r w:rsidRPr="00725B2F">
        <w:t>7. Правовые основания проведения проверки:________________________________________________________________________________________________________________________________</w:t>
      </w:r>
      <w:r w:rsidR="00A7684F" w:rsidRPr="00725B2F">
        <w:t>__________________</w:t>
      </w:r>
    </w:p>
    <w:p w:rsidR="00121B6A" w:rsidRPr="00725B2F" w:rsidRDefault="00121B6A" w:rsidP="00121B6A">
      <w:pPr>
        <w:jc w:val="center"/>
      </w:pPr>
      <w:r w:rsidRPr="00725B2F"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121B6A" w:rsidRPr="00725B2F" w:rsidRDefault="00121B6A" w:rsidP="00121B6A">
      <w:pPr>
        <w:jc w:val="both"/>
      </w:pPr>
    </w:p>
    <w:p w:rsidR="00121B6A" w:rsidRPr="00725B2F" w:rsidRDefault="00121B6A" w:rsidP="00121B6A">
      <w:pPr>
        <w:ind w:firstLine="708"/>
        <w:jc w:val="both"/>
      </w:pPr>
      <w:r w:rsidRPr="00725B2F">
        <w:t>8. В процессе проверки провести следующие мероприятия по контролю, необходимые для достижения целей и задач проведения проверки:____________________________________________________________</w:t>
      </w:r>
    </w:p>
    <w:p w:rsidR="00121B6A" w:rsidRPr="00725B2F" w:rsidRDefault="00121B6A" w:rsidP="00121B6A">
      <w:pPr>
        <w:jc w:val="both"/>
      </w:pPr>
    </w:p>
    <w:p w:rsidR="00121B6A" w:rsidRPr="00725B2F" w:rsidRDefault="00121B6A" w:rsidP="00121B6A">
      <w:pPr>
        <w:ind w:firstLine="708"/>
        <w:jc w:val="both"/>
      </w:pPr>
      <w:r w:rsidRPr="00725B2F">
        <w:t>9. Перечень административных регламентов проведения мероприятий по контролю (при их наличии) необходимых для проведения проверки: __________________________________________________________________</w:t>
      </w:r>
    </w:p>
    <w:p w:rsidR="00121B6A" w:rsidRPr="00725B2F" w:rsidRDefault="00121B6A" w:rsidP="00121B6A">
      <w:r w:rsidRPr="00725B2F">
        <w:t>____________________________________</w:t>
      </w:r>
      <w:r w:rsidR="00F110CA" w:rsidRPr="00725B2F">
        <w:t>______________________________</w:t>
      </w:r>
    </w:p>
    <w:p w:rsidR="00121B6A" w:rsidRPr="00725B2F" w:rsidRDefault="00121B6A" w:rsidP="00121B6A">
      <w:pPr>
        <w:jc w:val="center"/>
      </w:pPr>
      <w:r w:rsidRPr="00725B2F">
        <w:t>(с указанием их наименований, содержания, дат составления и составивших лиц (в случае отсутствия у органа муниципального контроля полной информации – с указанием информации, достаточной для идентификации истребуемых документов)</w:t>
      </w:r>
    </w:p>
    <w:p w:rsidR="00121B6A" w:rsidRPr="00725B2F" w:rsidRDefault="00121B6A" w:rsidP="00121B6A">
      <w:pPr>
        <w:jc w:val="both"/>
      </w:pPr>
    </w:p>
    <w:p w:rsidR="00123149" w:rsidRPr="00725B2F" w:rsidRDefault="00121B6A" w:rsidP="00121B6A">
      <w:pPr>
        <w:jc w:val="both"/>
      </w:pPr>
      <w:r w:rsidRPr="00725B2F">
        <w:t xml:space="preserve">Глава администрации                        Подпись                  Расшифровка подписи   </w:t>
      </w:r>
    </w:p>
    <w:p w:rsidR="00121B6A" w:rsidRPr="00725B2F" w:rsidRDefault="00121B6A" w:rsidP="00121B6A">
      <w:pPr>
        <w:jc w:val="both"/>
      </w:pPr>
    </w:p>
    <w:p w:rsidR="00121B6A" w:rsidRPr="00725B2F" w:rsidRDefault="00121B6A" w:rsidP="00123149">
      <w:r w:rsidRPr="00725B2F">
        <w:t>(фамилия, имя, отчество (в случае, если имеется), и должность должностного лица, непосредственно подготовившего проект распоряжения, контактный телефон  – указывается на  обратной стороне листа распоряжения с внизу с левой стороны)</w:t>
      </w:r>
    </w:p>
    <w:p w:rsidR="00121B6A" w:rsidRPr="00725B2F" w:rsidRDefault="00121B6A" w:rsidP="00121B6A">
      <w:pPr>
        <w:autoSpaceDE w:val="0"/>
        <w:jc w:val="right"/>
      </w:pPr>
      <w:r w:rsidRPr="00725B2F">
        <w:lastRenderedPageBreak/>
        <w:t>Приложение № 3</w:t>
      </w:r>
    </w:p>
    <w:p w:rsidR="00121B6A" w:rsidRPr="00725B2F" w:rsidRDefault="00121B6A" w:rsidP="00121B6A">
      <w:pPr>
        <w:autoSpaceDE w:val="0"/>
        <w:ind w:firstLine="540"/>
        <w:jc w:val="right"/>
      </w:pPr>
      <w:r w:rsidRPr="00725B2F">
        <w:t xml:space="preserve">к административному регламенту </w:t>
      </w:r>
    </w:p>
    <w:p w:rsidR="00121B6A" w:rsidRPr="00725B2F" w:rsidRDefault="00121B6A" w:rsidP="00121B6A">
      <w:pPr>
        <w:autoSpaceDE w:val="0"/>
        <w:jc w:val="right"/>
      </w:pPr>
      <w:r w:rsidRPr="00725B2F">
        <w:t xml:space="preserve">осуществления муниципального контроля </w:t>
      </w:r>
    </w:p>
    <w:p w:rsidR="00121B6A" w:rsidRPr="00725B2F" w:rsidRDefault="00121B6A" w:rsidP="00121B6A">
      <w:pPr>
        <w:autoSpaceDE w:val="0"/>
        <w:jc w:val="right"/>
        <w:rPr>
          <w:rFonts w:eastAsia="Times New Roman"/>
          <w:kern w:val="0"/>
          <w:lang w:eastAsia="ru-RU"/>
        </w:rPr>
      </w:pPr>
      <w:r w:rsidRPr="00725B2F">
        <w:rPr>
          <w:rFonts w:eastAsia="Times New Roman"/>
          <w:kern w:val="0"/>
          <w:lang w:eastAsia="ru-RU"/>
        </w:rPr>
        <w:t xml:space="preserve">за сохранностью автомобильных дорог </w:t>
      </w:r>
    </w:p>
    <w:p w:rsidR="00121B6A" w:rsidRPr="00725B2F" w:rsidRDefault="00121B6A" w:rsidP="00121B6A">
      <w:pPr>
        <w:autoSpaceDE w:val="0"/>
        <w:jc w:val="right"/>
        <w:rPr>
          <w:rFonts w:eastAsia="Times New Roman"/>
          <w:kern w:val="0"/>
          <w:lang w:eastAsia="ru-RU"/>
        </w:rPr>
      </w:pPr>
      <w:r w:rsidRPr="00725B2F">
        <w:rPr>
          <w:rFonts w:eastAsia="Times New Roman"/>
          <w:kern w:val="0"/>
          <w:lang w:eastAsia="ru-RU"/>
        </w:rPr>
        <w:t>местного значения в границах населенных пунктов</w:t>
      </w:r>
    </w:p>
    <w:p w:rsidR="00121B6A" w:rsidRPr="00725B2F" w:rsidRDefault="0069760B" w:rsidP="00121B6A">
      <w:pPr>
        <w:jc w:val="right"/>
        <w:rPr>
          <w:rFonts w:eastAsia="Times New Roman"/>
          <w:kern w:val="0"/>
          <w:lang w:eastAsia="ru-RU"/>
        </w:rPr>
      </w:pPr>
      <w:r w:rsidRPr="00725B2F">
        <w:rPr>
          <w:rFonts w:eastAsia="Times New Roman"/>
          <w:kern w:val="0"/>
          <w:lang w:eastAsia="ru-RU"/>
        </w:rPr>
        <w:t>Грушево-Дубо</w:t>
      </w:r>
      <w:r w:rsidR="00121B6A" w:rsidRPr="00725B2F">
        <w:rPr>
          <w:rFonts w:eastAsia="Times New Roman"/>
          <w:kern w:val="0"/>
          <w:lang w:eastAsia="ru-RU"/>
        </w:rPr>
        <w:t>вского сельского поселения</w:t>
      </w:r>
    </w:p>
    <w:p w:rsidR="00121B6A" w:rsidRPr="00725B2F" w:rsidRDefault="00121B6A" w:rsidP="00121B6A">
      <w:pPr>
        <w:tabs>
          <w:tab w:val="left" w:pos="12474"/>
        </w:tabs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79"/>
        <w:gridCol w:w="644"/>
        <w:gridCol w:w="279"/>
        <w:gridCol w:w="574"/>
        <w:gridCol w:w="322"/>
        <w:gridCol w:w="2226"/>
        <w:gridCol w:w="336"/>
        <w:gridCol w:w="476"/>
        <w:gridCol w:w="374"/>
      </w:tblGrid>
      <w:tr w:rsidR="00121B6A" w:rsidRPr="00725B2F" w:rsidTr="000A5938">
        <w:tc>
          <w:tcPr>
            <w:tcW w:w="4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  <w:jc w:val="right"/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  <w:jc w:val="right"/>
            </w:pPr>
            <w:r w:rsidRPr="00725B2F">
              <w:t>«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  <w:jc w:val="center"/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</w:pPr>
            <w:r w:rsidRPr="00725B2F">
              <w:t>«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  <w:jc w:val="center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  <w:jc w:val="right"/>
            </w:pPr>
            <w:r w:rsidRPr="00725B2F">
              <w:t>20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</w:pPr>
            <w:r w:rsidRPr="00725B2F">
              <w:t>г.</w:t>
            </w:r>
          </w:p>
        </w:tc>
      </w:tr>
      <w:tr w:rsidR="00121B6A" w:rsidRPr="00725B2F" w:rsidTr="000A5938">
        <w:tc>
          <w:tcPr>
            <w:tcW w:w="4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/>
        </w:tc>
        <w:tc>
          <w:tcPr>
            <w:tcW w:w="4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  <w:jc w:val="center"/>
            </w:pPr>
            <w:r w:rsidRPr="00725B2F">
              <w:t>(дата составления акта)</w:t>
            </w:r>
          </w:p>
        </w:tc>
      </w:tr>
      <w:tr w:rsidR="00121B6A" w:rsidRPr="00725B2F" w:rsidTr="000A5938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  <w:jc w:val="center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  <w:jc w:val="right"/>
            </w:pPr>
          </w:p>
        </w:tc>
        <w:tc>
          <w:tcPr>
            <w:tcW w:w="4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</w:pPr>
          </w:p>
        </w:tc>
      </w:tr>
      <w:tr w:rsidR="00121B6A" w:rsidRPr="00725B2F" w:rsidTr="000A5938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  <w:jc w:val="center"/>
            </w:pPr>
            <w:r w:rsidRPr="00725B2F">
              <w:rPr>
                <w:lang w:val="en-US"/>
              </w:rPr>
              <w:t>(</w:t>
            </w:r>
            <w:r w:rsidRPr="00725B2F">
              <w:t>место составления акта)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  <w:jc w:val="center"/>
            </w:pPr>
          </w:p>
        </w:tc>
        <w:tc>
          <w:tcPr>
            <w:tcW w:w="4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  <w:jc w:val="center"/>
            </w:pPr>
            <w:r w:rsidRPr="00725B2F">
              <w:t>(время составления акта)</w:t>
            </w:r>
          </w:p>
        </w:tc>
      </w:tr>
    </w:tbl>
    <w:p w:rsidR="00121B6A" w:rsidRPr="00725B2F" w:rsidRDefault="00121B6A" w:rsidP="00121B6A">
      <w:pPr>
        <w:jc w:val="both"/>
        <w:rPr>
          <w:lang w:val="en-US"/>
        </w:rPr>
      </w:pPr>
    </w:p>
    <w:p w:rsidR="00121B6A" w:rsidRPr="00725B2F" w:rsidRDefault="00121B6A" w:rsidP="00121B6A">
      <w:pPr>
        <w:jc w:val="both"/>
        <w:rPr>
          <w:lang w:val="en-US"/>
        </w:rPr>
      </w:pPr>
    </w:p>
    <w:p w:rsidR="00121B6A" w:rsidRPr="00725B2F" w:rsidRDefault="00121B6A" w:rsidP="00121B6A">
      <w:pPr>
        <w:jc w:val="center"/>
        <w:rPr>
          <w:b/>
          <w:bCs/>
          <w:spacing w:val="20"/>
        </w:rPr>
      </w:pPr>
      <w:r w:rsidRPr="00725B2F">
        <w:rPr>
          <w:b/>
          <w:bCs/>
          <w:spacing w:val="20"/>
        </w:rPr>
        <w:t>АКТ ПРОВЕРКИ</w:t>
      </w:r>
    </w:p>
    <w:p w:rsidR="00121B6A" w:rsidRPr="00725B2F" w:rsidRDefault="00121B6A" w:rsidP="00121B6A">
      <w:pPr>
        <w:pStyle w:val="O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B2F">
        <w:rPr>
          <w:rFonts w:ascii="Times New Roman" w:hAnsi="Times New Roman" w:cs="Times New Roman"/>
          <w:b/>
          <w:bCs/>
          <w:sz w:val="24"/>
          <w:szCs w:val="24"/>
        </w:rPr>
        <w:t>органом муниципального контроля юридического лица, индивидуального предпринимателя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3"/>
        <w:gridCol w:w="2275"/>
      </w:tblGrid>
      <w:tr w:rsidR="00121B6A" w:rsidRPr="00725B2F" w:rsidTr="000A5938">
        <w:tc>
          <w:tcPr>
            <w:tcW w:w="443" w:type="dxa"/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ind w:right="57"/>
              <w:jc w:val="right"/>
            </w:pPr>
            <w:r w:rsidRPr="00725B2F">
              <w:t>№</w:t>
            </w:r>
          </w:p>
        </w:tc>
        <w:tc>
          <w:tcPr>
            <w:tcW w:w="22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</w:tr>
    </w:tbl>
    <w:p w:rsidR="00121B6A" w:rsidRPr="00725B2F" w:rsidRDefault="00121B6A" w:rsidP="00121B6A">
      <w:pPr>
        <w:pStyle w:val="OEM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"/>
        <w:gridCol w:w="526"/>
        <w:gridCol w:w="231"/>
        <w:gridCol w:w="1630"/>
        <w:gridCol w:w="530"/>
        <w:gridCol w:w="462"/>
        <w:gridCol w:w="1587"/>
        <w:gridCol w:w="3994"/>
      </w:tblGrid>
      <w:tr w:rsidR="00121B6A" w:rsidRPr="00725B2F" w:rsidTr="000A5938">
        <w:tc>
          <w:tcPr>
            <w:tcW w:w="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  <w:jc w:val="right"/>
            </w:pPr>
            <w:r w:rsidRPr="00725B2F">
              <w:t>«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  <w:jc w:val="center"/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</w:pPr>
            <w:r w:rsidRPr="00725B2F">
              <w:t>«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  <w:jc w:val="right"/>
            </w:pPr>
            <w:r w:rsidRPr="00725B2F">
              <w:t>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</w:pPr>
            <w:r w:rsidRPr="00725B2F">
              <w:t xml:space="preserve"> г. по адресу: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  <w:jc w:val="center"/>
            </w:pPr>
          </w:p>
        </w:tc>
      </w:tr>
      <w:tr w:rsidR="00121B6A" w:rsidRPr="00725B2F" w:rsidTr="000A5938">
        <w:tc>
          <w:tcPr>
            <w:tcW w:w="5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  <w:jc w:val="center"/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  <w:jc w:val="center"/>
            </w:pPr>
            <w:r w:rsidRPr="00725B2F">
              <w:t>(место проведения проверки)</w:t>
            </w:r>
          </w:p>
        </w:tc>
      </w:tr>
    </w:tbl>
    <w:p w:rsidR="00121B6A" w:rsidRPr="00725B2F" w:rsidRDefault="00121B6A" w:rsidP="00121B6A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7380"/>
      </w:tblGrid>
      <w:tr w:rsidR="00121B6A" w:rsidRPr="00725B2F" w:rsidTr="000A5938">
        <w:tc>
          <w:tcPr>
            <w:tcW w:w="1800" w:type="dxa"/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</w:pPr>
            <w:r w:rsidRPr="00725B2F">
              <w:t>На основании:</w:t>
            </w:r>
          </w:p>
        </w:tc>
        <w:tc>
          <w:tcPr>
            <w:tcW w:w="73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121B6A" w:rsidRPr="00725B2F" w:rsidTr="000A5938">
        <w:tc>
          <w:tcPr>
            <w:tcW w:w="91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121B6A" w:rsidRPr="00725B2F" w:rsidTr="000A5938">
        <w:tc>
          <w:tcPr>
            <w:tcW w:w="918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  <w:r w:rsidRPr="00725B2F">
      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 органа муниципального контроля, издавшего распоряжение о проведении проверки)</w:t>
            </w:r>
          </w:p>
        </w:tc>
      </w:tr>
    </w:tbl>
    <w:p w:rsidR="00121B6A" w:rsidRPr="00725B2F" w:rsidRDefault="00121B6A" w:rsidP="00121B6A">
      <w:pPr>
        <w:jc w:val="both"/>
      </w:pPr>
      <w:r w:rsidRPr="00725B2F">
        <w:t>была проведена проверка в отношении: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045"/>
        <w:gridCol w:w="6150"/>
      </w:tblGrid>
      <w:tr w:rsidR="00121B6A" w:rsidRPr="00725B2F" w:rsidTr="000A5938">
        <w:tc>
          <w:tcPr>
            <w:tcW w:w="918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</w:pPr>
          </w:p>
        </w:tc>
      </w:tr>
      <w:tr w:rsidR="00121B6A" w:rsidRPr="00725B2F" w:rsidTr="000A5938">
        <w:tc>
          <w:tcPr>
            <w:tcW w:w="918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121B6A" w:rsidRPr="00725B2F" w:rsidTr="000A5938">
        <w:tc>
          <w:tcPr>
            <w:tcW w:w="9180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  <w:r w:rsidRPr="00725B2F">
      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      </w:r>
          </w:p>
        </w:tc>
      </w:tr>
      <w:tr w:rsidR="00121B6A" w:rsidRPr="00725B2F" w:rsidTr="000A5938">
        <w:tc>
          <w:tcPr>
            <w:tcW w:w="3030" w:type="dxa"/>
            <w:gridSpan w:val="2"/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</w:pPr>
            <w:r w:rsidRPr="00725B2F">
              <w:t>Продолжительность проверки:</w:t>
            </w:r>
          </w:p>
        </w:tc>
        <w:tc>
          <w:tcPr>
            <w:tcW w:w="61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121B6A" w:rsidRPr="00725B2F" w:rsidTr="000A5938">
        <w:tc>
          <w:tcPr>
            <w:tcW w:w="1985" w:type="dxa"/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</w:pPr>
            <w:r w:rsidRPr="00725B2F">
              <w:t>Акт составлен:</w:t>
            </w:r>
          </w:p>
        </w:tc>
        <w:tc>
          <w:tcPr>
            <w:tcW w:w="71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121B6A" w:rsidRPr="00725B2F" w:rsidTr="000A5938">
        <w:tc>
          <w:tcPr>
            <w:tcW w:w="918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121B6A" w:rsidRPr="00725B2F" w:rsidTr="000A5938">
        <w:tc>
          <w:tcPr>
            <w:tcW w:w="9180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  <w:r w:rsidRPr="00725B2F">
              <w:t>(наименование органа муниципального контроля)</w:t>
            </w:r>
          </w:p>
        </w:tc>
      </w:tr>
    </w:tbl>
    <w:p w:rsidR="00121B6A" w:rsidRPr="00725B2F" w:rsidRDefault="00121B6A" w:rsidP="00121B6A">
      <w:pPr>
        <w:jc w:val="both"/>
      </w:pPr>
      <w:r w:rsidRPr="00725B2F">
        <w:t>С копией распоряжения о проведении проверки ознакомлен: заполняется при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52"/>
        <w:gridCol w:w="5428"/>
      </w:tblGrid>
      <w:tr w:rsidR="00121B6A" w:rsidRPr="00725B2F" w:rsidTr="000A5938">
        <w:tc>
          <w:tcPr>
            <w:tcW w:w="3752" w:type="dxa"/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</w:pPr>
            <w:r w:rsidRPr="00725B2F">
              <w:t>проведении выездной проверки)</w:t>
            </w:r>
          </w:p>
        </w:tc>
        <w:tc>
          <w:tcPr>
            <w:tcW w:w="54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121B6A" w:rsidRPr="00725B2F" w:rsidTr="000A5938">
        <w:tc>
          <w:tcPr>
            <w:tcW w:w="91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121B6A" w:rsidRPr="00725B2F" w:rsidTr="000A5938">
        <w:tc>
          <w:tcPr>
            <w:tcW w:w="91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121B6A" w:rsidRPr="00725B2F" w:rsidTr="000A5938">
        <w:tc>
          <w:tcPr>
            <w:tcW w:w="918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  <w:r w:rsidRPr="00725B2F">
              <w:t>(фамилии, имена, отчества (в случае, если имеется), подпись, дата, время)</w:t>
            </w:r>
          </w:p>
        </w:tc>
      </w:tr>
    </w:tbl>
    <w:p w:rsidR="00121B6A" w:rsidRPr="00725B2F" w:rsidRDefault="00121B6A" w:rsidP="00121B6A">
      <w:pPr>
        <w:jc w:val="both"/>
      </w:pPr>
      <w:r w:rsidRPr="00725B2F">
        <w:t>Дата и номер решения прокурора (его заместителя) о согласовании проведения проверки: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94"/>
        <w:gridCol w:w="1162"/>
        <w:gridCol w:w="4224"/>
      </w:tblGrid>
      <w:tr w:rsidR="00121B6A" w:rsidRPr="00725B2F" w:rsidTr="000A5938">
        <w:tc>
          <w:tcPr>
            <w:tcW w:w="918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121B6A" w:rsidRPr="00725B2F" w:rsidTr="000A5938">
        <w:tc>
          <w:tcPr>
            <w:tcW w:w="918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121B6A" w:rsidRPr="00725B2F" w:rsidTr="000A5938">
        <w:tc>
          <w:tcPr>
            <w:tcW w:w="9180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  <w:r w:rsidRPr="00725B2F">
              <w:t>(заполняется в случае проведения внеплановой проверки субъекта малого или среднего предпринимательства)</w:t>
            </w:r>
          </w:p>
        </w:tc>
      </w:tr>
      <w:tr w:rsidR="00121B6A" w:rsidRPr="00725B2F" w:rsidTr="000A5938">
        <w:tc>
          <w:tcPr>
            <w:tcW w:w="3794" w:type="dxa"/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</w:pPr>
            <w:r w:rsidRPr="00725B2F">
              <w:t>Лицо(а), проводившие проверку:</w:t>
            </w:r>
          </w:p>
        </w:tc>
        <w:tc>
          <w:tcPr>
            <w:tcW w:w="538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121B6A" w:rsidRPr="00725B2F" w:rsidTr="000A5938">
        <w:tc>
          <w:tcPr>
            <w:tcW w:w="918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121B6A" w:rsidRPr="00725B2F" w:rsidTr="000A5938">
        <w:tc>
          <w:tcPr>
            <w:tcW w:w="9180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121B6A" w:rsidRPr="00725B2F" w:rsidTr="000A5938">
        <w:tc>
          <w:tcPr>
            <w:tcW w:w="9180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  <w:r w:rsidRPr="00725B2F">
              <w:t>(фамилия, имя, отчество (в случае, если имеется),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указывается (фамилии, имена, отчества (в случае, если имеется),должности экспертов и/или наименование экспертных организаций)</w:t>
            </w:r>
          </w:p>
        </w:tc>
      </w:tr>
      <w:tr w:rsidR="00121B6A" w:rsidRPr="00725B2F" w:rsidTr="000A5938">
        <w:tc>
          <w:tcPr>
            <w:tcW w:w="4956" w:type="dxa"/>
            <w:gridSpan w:val="2"/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</w:pPr>
            <w:r w:rsidRPr="00725B2F">
              <w:t>При проведении проверки присутствовали:</w:t>
            </w:r>
          </w:p>
        </w:tc>
        <w:tc>
          <w:tcPr>
            <w:tcW w:w="42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121B6A" w:rsidRPr="00725B2F" w:rsidTr="000A5938">
        <w:tc>
          <w:tcPr>
            <w:tcW w:w="9180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121B6A" w:rsidRPr="00725B2F" w:rsidTr="000A5938">
        <w:tc>
          <w:tcPr>
            <w:tcW w:w="9180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  <w:r w:rsidRPr="00725B2F">
              <w:lastRenderedPageBreak/>
      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      </w:r>
          </w:p>
        </w:tc>
      </w:tr>
    </w:tbl>
    <w:p w:rsidR="00121B6A" w:rsidRPr="00725B2F" w:rsidRDefault="00121B6A" w:rsidP="00121B6A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121B6A" w:rsidRPr="00725B2F" w:rsidRDefault="00121B6A" w:rsidP="00121B6A">
      <w:pPr>
        <w:pStyle w:val="OEM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121B6A" w:rsidRPr="00725B2F" w:rsidRDefault="00121B6A" w:rsidP="00121B6A">
      <w:pPr>
        <w:jc w:val="both"/>
      </w:pPr>
      <w:r w:rsidRPr="00725B2F">
        <w:tab/>
        <w:t>- выявлены нарушения обязательных требований или требований, установленных муниципальными правовыми актами: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180"/>
      </w:tblGrid>
      <w:tr w:rsidR="00121B6A" w:rsidRPr="00725B2F" w:rsidTr="000A5938"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121B6A" w:rsidRPr="00725B2F" w:rsidTr="000A5938">
        <w:tc>
          <w:tcPr>
            <w:tcW w:w="918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121B6A" w:rsidRPr="00725B2F" w:rsidTr="000A5938">
        <w:tc>
          <w:tcPr>
            <w:tcW w:w="918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  <w:r w:rsidRPr="00725B2F">
              <w:t>(с указанием характера нарушений; лиц, допустивших нарушения)</w:t>
            </w:r>
          </w:p>
        </w:tc>
      </w:tr>
    </w:tbl>
    <w:p w:rsidR="00121B6A" w:rsidRPr="00725B2F" w:rsidRDefault="00121B6A" w:rsidP="00121B6A">
      <w:pPr>
        <w:pStyle w:val="OEM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ab/>
        <w:t>- 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66"/>
      </w:tblGrid>
      <w:tr w:rsidR="00121B6A" w:rsidRPr="00725B2F" w:rsidTr="000A5938">
        <w:tc>
          <w:tcPr>
            <w:tcW w:w="91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121B6A" w:rsidRPr="00725B2F" w:rsidTr="000A5938">
        <w:tc>
          <w:tcPr>
            <w:tcW w:w="91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121B6A" w:rsidRPr="00725B2F" w:rsidTr="000A5938">
        <w:tc>
          <w:tcPr>
            <w:tcW w:w="91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</w:tr>
    </w:tbl>
    <w:p w:rsidR="00121B6A" w:rsidRPr="00725B2F" w:rsidRDefault="00121B6A" w:rsidP="00121B6A">
      <w:pPr>
        <w:jc w:val="both"/>
      </w:pPr>
      <w:r w:rsidRPr="00725B2F">
        <w:t xml:space="preserve"> (надзора), органов муниципального контроля (</w:t>
      </w:r>
      <w:r w:rsidR="00A7684F" w:rsidRPr="00725B2F">
        <w:tab/>
        <w:t xml:space="preserve">- выявлены факты невыполнения предписаний органов государственного контроля </w:t>
      </w:r>
      <w:r w:rsidRPr="00725B2F">
        <w:t>с указанием реквизитов выданных предписаний):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50"/>
        <w:gridCol w:w="6030"/>
      </w:tblGrid>
      <w:tr w:rsidR="00121B6A" w:rsidRPr="00725B2F" w:rsidTr="000A5938">
        <w:tc>
          <w:tcPr>
            <w:tcW w:w="91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121B6A" w:rsidRPr="00725B2F" w:rsidTr="000A5938">
        <w:tc>
          <w:tcPr>
            <w:tcW w:w="3150" w:type="dxa"/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</w:pPr>
            <w:r w:rsidRPr="00725B2F">
              <w:t>нарушений не выявлено</w:t>
            </w:r>
          </w:p>
        </w:tc>
        <w:tc>
          <w:tcPr>
            <w:tcW w:w="60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121B6A" w:rsidRPr="00725B2F" w:rsidTr="000A5938">
        <w:tc>
          <w:tcPr>
            <w:tcW w:w="91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</w:tr>
    </w:tbl>
    <w:p w:rsidR="00121B6A" w:rsidRPr="00725B2F" w:rsidRDefault="00121B6A" w:rsidP="00121B6A">
      <w:pPr>
        <w:jc w:val="both"/>
      </w:pPr>
      <w:r w:rsidRPr="00725B2F"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18"/>
        <w:gridCol w:w="364"/>
        <w:gridCol w:w="4798"/>
      </w:tblGrid>
      <w:tr w:rsidR="00121B6A" w:rsidRPr="00725B2F" w:rsidTr="000A5938">
        <w:trPr>
          <w:trHeight w:val="200"/>
        </w:trPr>
        <w:tc>
          <w:tcPr>
            <w:tcW w:w="40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  <w:jc w:val="center"/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  <w:tc>
          <w:tcPr>
            <w:tcW w:w="47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121B6A" w:rsidRPr="00725B2F" w:rsidTr="000A5938">
        <w:trPr>
          <w:trHeight w:val="200"/>
        </w:trPr>
        <w:tc>
          <w:tcPr>
            <w:tcW w:w="4018" w:type="dxa"/>
            <w:tcBorders>
              <w:top w:val="single" w:sz="4" w:space="0" w:color="000000"/>
            </w:tcBorders>
            <w:shd w:val="clear" w:color="auto" w:fill="auto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  <w:r w:rsidRPr="00725B2F">
              <w:t>(подпись проверяющего)</w:t>
            </w:r>
          </w:p>
        </w:tc>
        <w:tc>
          <w:tcPr>
            <w:tcW w:w="364" w:type="dxa"/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  <w:tc>
          <w:tcPr>
            <w:tcW w:w="4798" w:type="dxa"/>
            <w:tcBorders>
              <w:top w:val="single" w:sz="4" w:space="0" w:color="000000"/>
            </w:tcBorders>
            <w:shd w:val="clear" w:color="auto" w:fill="auto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  <w:r w:rsidRPr="00725B2F"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121B6A" w:rsidRPr="00725B2F" w:rsidRDefault="00121B6A" w:rsidP="00121B6A">
      <w:pPr>
        <w:jc w:val="both"/>
      </w:pPr>
      <w:r w:rsidRPr="00725B2F"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4"/>
        <w:gridCol w:w="364"/>
        <w:gridCol w:w="4798"/>
      </w:tblGrid>
      <w:tr w:rsidR="00121B6A" w:rsidRPr="00725B2F" w:rsidTr="000A5938">
        <w:trPr>
          <w:trHeight w:val="200"/>
        </w:trPr>
        <w:tc>
          <w:tcPr>
            <w:tcW w:w="40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  <w:jc w:val="center"/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  <w:tc>
          <w:tcPr>
            <w:tcW w:w="47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121B6A" w:rsidRPr="00725B2F" w:rsidTr="000A5938">
        <w:trPr>
          <w:trHeight w:val="200"/>
        </w:trPr>
        <w:tc>
          <w:tcPr>
            <w:tcW w:w="4004" w:type="dxa"/>
            <w:tcBorders>
              <w:top w:val="single" w:sz="4" w:space="0" w:color="000000"/>
            </w:tcBorders>
            <w:shd w:val="clear" w:color="auto" w:fill="auto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  <w:r w:rsidRPr="00725B2F">
              <w:t>(подпись проверяющего)</w:t>
            </w:r>
          </w:p>
        </w:tc>
        <w:tc>
          <w:tcPr>
            <w:tcW w:w="364" w:type="dxa"/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  <w:tc>
          <w:tcPr>
            <w:tcW w:w="4798" w:type="dxa"/>
            <w:tcBorders>
              <w:top w:val="single" w:sz="4" w:space="0" w:color="000000"/>
            </w:tcBorders>
            <w:shd w:val="clear" w:color="auto" w:fill="auto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  <w:r w:rsidRPr="00725B2F"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121B6A" w:rsidRPr="00725B2F" w:rsidRDefault="00121B6A" w:rsidP="00121B6A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0"/>
        <w:gridCol w:w="1442"/>
        <w:gridCol w:w="4784"/>
      </w:tblGrid>
      <w:tr w:rsidR="00121B6A" w:rsidRPr="00725B2F" w:rsidTr="000A5938">
        <w:tc>
          <w:tcPr>
            <w:tcW w:w="2940" w:type="dxa"/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</w:pPr>
            <w:r w:rsidRPr="00725B2F">
              <w:t>Прилагаемые документы:</w:t>
            </w:r>
          </w:p>
        </w:tc>
        <w:tc>
          <w:tcPr>
            <w:tcW w:w="622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121B6A" w:rsidRPr="00725B2F" w:rsidTr="000A5938">
        <w:tc>
          <w:tcPr>
            <w:tcW w:w="4382" w:type="dxa"/>
            <w:gridSpan w:val="2"/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</w:pPr>
            <w:r w:rsidRPr="00725B2F">
              <w:t>Подписи лиц, проводивших проверку:</w:t>
            </w:r>
          </w:p>
        </w:tc>
        <w:tc>
          <w:tcPr>
            <w:tcW w:w="47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121B6A" w:rsidRPr="00725B2F" w:rsidTr="000A5938">
        <w:tc>
          <w:tcPr>
            <w:tcW w:w="4382" w:type="dxa"/>
            <w:gridSpan w:val="2"/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</w:pPr>
          </w:p>
        </w:tc>
        <w:tc>
          <w:tcPr>
            <w:tcW w:w="47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</w:tr>
    </w:tbl>
    <w:p w:rsidR="00121B6A" w:rsidRPr="00725B2F" w:rsidRDefault="00121B6A" w:rsidP="00121B6A">
      <w:pPr>
        <w:jc w:val="both"/>
      </w:pPr>
      <w:r w:rsidRPr="00725B2F">
        <w:t>С актом проверки ознакомлен(а), копию акта со всеми приложениями получил(а):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2"/>
        <w:gridCol w:w="4784"/>
      </w:tblGrid>
      <w:tr w:rsidR="00121B6A" w:rsidRPr="00725B2F" w:rsidTr="000A5938">
        <w:tc>
          <w:tcPr>
            <w:tcW w:w="4382" w:type="dxa"/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</w:pPr>
          </w:p>
        </w:tc>
        <w:tc>
          <w:tcPr>
            <w:tcW w:w="4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121B6A" w:rsidRPr="00725B2F" w:rsidTr="000A5938">
        <w:tc>
          <w:tcPr>
            <w:tcW w:w="4382" w:type="dxa"/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</w:pPr>
          </w:p>
        </w:tc>
        <w:tc>
          <w:tcPr>
            <w:tcW w:w="478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  <w:r w:rsidRPr="00725B2F">
      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121B6A" w:rsidRPr="00725B2F" w:rsidRDefault="00121B6A" w:rsidP="00121B6A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487"/>
        <w:gridCol w:w="280"/>
        <w:gridCol w:w="1521"/>
        <w:gridCol w:w="290"/>
        <w:gridCol w:w="307"/>
        <w:gridCol w:w="266"/>
        <w:gridCol w:w="1520"/>
      </w:tblGrid>
      <w:tr w:rsidR="00121B6A" w:rsidRPr="00725B2F" w:rsidTr="000A5938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  <w:jc w:val="right"/>
            </w:pPr>
            <w:r w:rsidRPr="00725B2F">
              <w:t>«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  <w:jc w:val="center"/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</w:pPr>
            <w:r w:rsidRPr="00725B2F">
              <w:t>«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  <w:jc w:val="center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  <w:jc w:val="right"/>
            </w:pPr>
            <w:r w:rsidRPr="00725B2F">
              <w:t>20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</w:pPr>
            <w:r w:rsidRPr="00725B2F">
              <w:t>г.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  <w:jc w:val="center"/>
            </w:pPr>
          </w:p>
        </w:tc>
      </w:tr>
      <w:tr w:rsidR="00121B6A" w:rsidRPr="00725B2F" w:rsidTr="000A5938">
        <w:tc>
          <w:tcPr>
            <w:tcW w:w="3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snapToGrid w:val="0"/>
              <w:jc w:val="center"/>
            </w:pPr>
            <w:r w:rsidRPr="00725B2F">
              <w:rPr>
                <w:lang w:val="en-US"/>
              </w:rPr>
              <w:t>(</w:t>
            </w:r>
            <w:r w:rsidRPr="00725B2F">
              <w:t>подпись)</w:t>
            </w:r>
          </w:p>
        </w:tc>
      </w:tr>
    </w:tbl>
    <w:p w:rsidR="00121B6A" w:rsidRPr="00725B2F" w:rsidRDefault="00121B6A" w:rsidP="00121B6A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51"/>
        <w:gridCol w:w="3495"/>
      </w:tblGrid>
      <w:tr w:rsidR="00121B6A" w:rsidRPr="00725B2F" w:rsidTr="000A5938">
        <w:tc>
          <w:tcPr>
            <w:tcW w:w="5851" w:type="dxa"/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</w:pPr>
            <w:r w:rsidRPr="00725B2F">
              <w:t>Пометка об отказе ознакомления с актом проверки:</w:t>
            </w:r>
          </w:p>
        </w:tc>
        <w:tc>
          <w:tcPr>
            <w:tcW w:w="34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</w:tr>
      <w:tr w:rsidR="00121B6A" w:rsidRPr="00725B2F" w:rsidTr="000A5938">
        <w:tc>
          <w:tcPr>
            <w:tcW w:w="5851" w:type="dxa"/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</w:p>
        </w:tc>
        <w:tc>
          <w:tcPr>
            <w:tcW w:w="3495" w:type="dxa"/>
            <w:shd w:val="clear" w:color="auto" w:fill="auto"/>
            <w:vAlign w:val="bottom"/>
          </w:tcPr>
          <w:p w:rsidR="00121B6A" w:rsidRPr="00725B2F" w:rsidRDefault="00121B6A" w:rsidP="000A5938">
            <w:pPr>
              <w:tabs>
                <w:tab w:val="left" w:pos="12474"/>
              </w:tabs>
              <w:snapToGrid w:val="0"/>
              <w:jc w:val="center"/>
            </w:pPr>
            <w:r w:rsidRPr="00725B2F">
              <w:t>(подпись уполномоченного должностного лица (лиц), проводивших проверку)</w:t>
            </w:r>
          </w:p>
        </w:tc>
      </w:tr>
    </w:tbl>
    <w:p w:rsidR="00121B6A" w:rsidRPr="00725B2F" w:rsidRDefault="00121B6A" w:rsidP="00121B6A"/>
    <w:p w:rsidR="00121B6A" w:rsidRPr="00725B2F" w:rsidRDefault="00121B6A" w:rsidP="00121B6A"/>
    <w:p w:rsidR="00121B6A" w:rsidRPr="00725B2F" w:rsidRDefault="00121B6A" w:rsidP="00532DA7">
      <w:pPr>
        <w:autoSpaceDE w:val="0"/>
      </w:pPr>
      <w:r w:rsidRPr="00725B2F">
        <w:t>Приложение № 4</w:t>
      </w:r>
    </w:p>
    <w:p w:rsidR="00121B6A" w:rsidRPr="00725B2F" w:rsidRDefault="00121B6A" w:rsidP="00121B6A">
      <w:pPr>
        <w:autoSpaceDE w:val="0"/>
        <w:ind w:firstLine="540"/>
        <w:jc w:val="right"/>
      </w:pPr>
      <w:r w:rsidRPr="00725B2F">
        <w:t xml:space="preserve">к административному регламенту </w:t>
      </w:r>
    </w:p>
    <w:p w:rsidR="00121B6A" w:rsidRPr="00725B2F" w:rsidRDefault="00121B6A" w:rsidP="00121B6A">
      <w:pPr>
        <w:autoSpaceDE w:val="0"/>
        <w:jc w:val="right"/>
      </w:pPr>
      <w:r w:rsidRPr="00725B2F">
        <w:t xml:space="preserve">осуществления муниципального контроля </w:t>
      </w:r>
    </w:p>
    <w:p w:rsidR="00121B6A" w:rsidRPr="00725B2F" w:rsidRDefault="00121B6A" w:rsidP="00121B6A">
      <w:pPr>
        <w:autoSpaceDE w:val="0"/>
        <w:jc w:val="right"/>
        <w:rPr>
          <w:rFonts w:eastAsia="Times New Roman"/>
          <w:kern w:val="0"/>
          <w:lang w:eastAsia="ru-RU"/>
        </w:rPr>
      </w:pPr>
      <w:r w:rsidRPr="00725B2F">
        <w:rPr>
          <w:rFonts w:eastAsia="Times New Roman"/>
          <w:kern w:val="0"/>
          <w:lang w:eastAsia="ru-RU"/>
        </w:rPr>
        <w:t xml:space="preserve">за сохранностью автомобильных дорог </w:t>
      </w:r>
    </w:p>
    <w:p w:rsidR="00121B6A" w:rsidRPr="00725B2F" w:rsidRDefault="00121B6A" w:rsidP="00121B6A">
      <w:pPr>
        <w:autoSpaceDE w:val="0"/>
        <w:jc w:val="right"/>
        <w:rPr>
          <w:rFonts w:eastAsia="Times New Roman"/>
          <w:kern w:val="0"/>
          <w:lang w:eastAsia="ru-RU"/>
        </w:rPr>
      </w:pPr>
      <w:r w:rsidRPr="00725B2F">
        <w:rPr>
          <w:rFonts w:eastAsia="Times New Roman"/>
          <w:kern w:val="0"/>
          <w:lang w:eastAsia="ru-RU"/>
        </w:rPr>
        <w:t>местного значения в границах населенных пунктов</w:t>
      </w:r>
    </w:p>
    <w:p w:rsidR="00121B6A" w:rsidRPr="00725B2F" w:rsidRDefault="0069760B" w:rsidP="00121B6A">
      <w:pPr>
        <w:autoSpaceDE w:val="0"/>
        <w:jc w:val="right"/>
      </w:pPr>
      <w:r w:rsidRPr="00725B2F">
        <w:rPr>
          <w:rFonts w:eastAsia="Times New Roman"/>
          <w:kern w:val="0"/>
          <w:lang w:eastAsia="ru-RU"/>
        </w:rPr>
        <w:t>Грушево-Дубо</w:t>
      </w:r>
      <w:r w:rsidR="00121B6A" w:rsidRPr="00725B2F">
        <w:rPr>
          <w:rFonts w:eastAsia="Times New Roman"/>
          <w:kern w:val="0"/>
          <w:lang w:eastAsia="ru-RU"/>
        </w:rPr>
        <w:t>вского сельского поселения</w:t>
      </w:r>
    </w:p>
    <w:p w:rsidR="00121B6A" w:rsidRPr="00725B2F" w:rsidRDefault="00121B6A" w:rsidP="00121B6A">
      <w:pPr>
        <w:autoSpaceDE w:val="0"/>
        <w:ind w:firstLine="540"/>
        <w:jc w:val="both"/>
      </w:pPr>
    </w:p>
    <w:p w:rsidR="00121B6A" w:rsidRPr="00725B2F" w:rsidRDefault="00121B6A" w:rsidP="00121B6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ФОРМА</w:t>
      </w:r>
    </w:p>
    <w:p w:rsidR="00121B6A" w:rsidRPr="00725B2F" w:rsidRDefault="00121B6A" w:rsidP="00121B6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 xml:space="preserve">Предписания о приостановке работ, связанных с пользованием автомобильными дорогами местного значения  </w:t>
      </w:r>
      <w:r w:rsidR="0069760B" w:rsidRPr="00725B2F">
        <w:rPr>
          <w:rFonts w:ascii="Times New Roman" w:hAnsi="Times New Roman" w:cs="Times New Roman"/>
          <w:sz w:val="24"/>
          <w:szCs w:val="24"/>
        </w:rPr>
        <w:t>Грушево-Дубо</w:t>
      </w:r>
      <w:r w:rsidRPr="00725B2F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</w:p>
    <w:p w:rsidR="00121B6A" w:rsidRPr="00725B2F" w:rsidRDefault="00121B6A" w:rsidP="00121B6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21B6A" w:rsidRPr="00725B2F" w:rsidRDefault="00121B6A" w:rsidP="00121B6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5B2F">
        <w:rPr>
          <w:rFonts w:ascii="Times New Roman" w:hAnsi="Times New Roman" w:cs="Times New Roman"/>
          <w:i/>
          <w:iCs/>
          <w:sz w:val="24"/>
          <w:szCs w:val="24"/>
        </w:rPr>
        <w:t xml:space="preserve">Герб  </w:t>
      </w:r>
      <w:r w:rsidR="0069760B" w:rsidRPr="00725B2F">
        <w:rPr>
          <w:rFonts w:ascii="Times New Roman" w:hAnsi="Times New Roman" w:cs="Times New Roman"/>
          <w:i/>
          <w:iCs/>
          <w:sz w:val="24"/>
          <w:szCs w:val="24"/>
        </w:rPr>
        <w:t>Белокалитвинского района</w:t>
      </w:r>
    </w:p>
    <w:p w:rsidR="00121B6A" w:rsidRPr="00725B2F" w:rsidRDefault="00121B6A" w:rsidP="00121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21B6A" w:rsidRPr="00725B2F" w:rsidRDefault="0069760B" w:rsidP="00121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Грушево-Дубовское</w:t>
      </w:r>
      <w:r w:rsidR="00121B6A" w:rsidRPr="00725B2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121B6A" w:rsidRPr="00725B2F" w:rsidRDefault="0069760B" w:rsidP="00121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Белокалитвин</w:t>
      </w:r>
      <w:r w:rsidR="00121B6A" w:rsidRPr="00725B2F">
        <w:rPr>
          <w:rFonts w:ascii="Times New Roman" w:hAnsi="Times New Roman" w:cs="Times New Roman"/>
          <w:sz w:val="24"/>
          <w:szCs w:val="24"/>
        </w:rPr>
        <w:t>ского района</w:t>
      </w:r>
    </w:p>
    <w:p w:rsidR="00121B6A" w:rsidRPr="00725B2F" w:rsidRDefault="00121B6A" w:rsidP="00121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21B6A" w:rsidRPr="00725B2F" w:rsidRDefault="00121B6A" w:rsidP="00121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9760B" w:rsidRPr="00725B2F">
        <w:rPr>
          <w:rFonts w:ascii="Times New Roman" w:hAnsi="Times New Roman" w:cs="Times New Roman"/>
          <w:sz w:val="24"/>
          <w:szCs w:val="24"/>
        </w:rPr>
        <w:t>ГРУШЕВО-ДУБО</w:t>
      </w:r>
      <w:r w:rsidRPr="00725B2F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</w:p>
    <w:p w:rsidR="00121B6A" w:rsidRPr="00725B2F" w:rsidRDefault="00121B6A" w:rsidP="00121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21B6A" w:rsidRPr="00725B2F" w:rsidRDefault="00121B6A" w:rsidP="00121B6A">
      <w:pPr>
        <w:snapToGrid w:val="0"/>
        <w:spacing w:line="100" w:lineRule="atLeast"/>
        <w:ind w:firstLine="540"/>
        <w:jc w:val="center"/>
        <w:rPr>
          <w:rFonts w:eastAsia="DejaVu Sans"/>
          <w:bCs/>
        </w:rPr>
      </w:pPr>
      <w:r w:rsidRPr="00725B2F">
        <w:rPr>
          <w:rFonts w:eastAsia="DejaVu Sans"/>
          <w:bCs/>
        </w:rPr>
        <w:t>34</w:t>
      </w:r>
      <w:r w:rsidR="0069760B" w:rsidRPr="00725B2F">
        <w:rPr>
          <w:rFonts w:eastAsia="DejaVu Sans"/>
          <w:bCs/>
        </w:rPr>
        <w:t>7016</w:t>
      </w:r>
      <w:r w:rsidRPr="00725B2F">
        <w:rPr>
          <w:rFonts w:eastAsia="DejaVu Sans"/>
          <w:bCs/>
        </w:rPr>
        <w:t xml:space="preserve">, Россия, Ростовская область, </w:t>
      </w:r>
    </w:p>
    <w:p w:rsidR="00121B6A" w:rsidRPr="00725B2F" w:rsidRDefault="0069760B" w:rsidP="00121B6A">
      <w:pPr>
        <w:snapToGrid w:val="0"/>
        <w:spacing w:line="100" w:lineRule="atLeast"/>
        <w:ind w:firstLine="540"/>
        <w:jc w:val="center"/>
        <w:rPr>
          <w:rFonts w:eastAsia="DejaVu Sans"/>
          <w:bCs/>
        </w:rPr>
      </w:pPr>
      <w:r w:rsidRPr="00725B2F">
        <w:rPr>
          <w:rFonts w:eastAsia="DejaVu Sans"/>
          <w:bCs/>
        </w:rPr>
        <w:t>Белокалитвин</w:t>
      </w:r>
      <w:r w:rsidR="00121B6A" w:rsidRPr="00725B2F">
        <w:rPr>
          <w:rFonts w:eastAsia="DejaVu Sans"/>
          <w:bCs/>
        </w:rPr>
        <w:t xml:space="preserve">ский район, </w:t>
      </w:r>
    </w:p>
    <w:p w:rsidR="00121B6A" w:rsidRPr="00725B2F" w:rsidRDefault="0069760B" w:rsidP="00121B6A">
      <w:pPr>
        <w:snapToGrid w:val="0"/>
        <w:spacing w:line="100" w:lineRule="atLeast"/>
        <w:ind w:firstLine="540"/>
        <w:jc w:val="center"/>
        <w:rPr>
          <w:rFonts w:eastAsia="DejaVu Sans"/>
          <w:bCs/>
        </w:rPr>
      </w:pPr>
      <w:r w:rsidRPr="00725B2F">
        <w:rPr>
          <w:rFonts w:eastAsia="DejaVu Sans"/>
          <w:bCs/>
        </w:rPr>
        <w:t>хутор Грушевка</w:t>
      </w:r>
      <w:r w:rsidR="00121B6A" w:rsidRPr="00725B2F">
        <w:rPr>
          <w:rFonts w:eastAsia="DejaVu Sans"/>
          <w:bCs/>
        </w:rPr>
        <w:t xml:space="preserve">, ул. </w:t>
      </w:r>
      <w:r w:rsidRPr="00725B2F">
        <w:rPr>
          <w:rFonts w:eastAsia="DejaVu Sans"/>
          <w:bCs/>
        </w:rPr>
        <w:t>Центральная 19 А</w:t>
      </w:r>
      <w:r w:rsidR="00121B6A" w:rsidRPr="00725B2F">
        <w:rPr>
          <w:rFonts w:eastAsia="DejaVu Sans"/>
          <w:bCs/>
        </w:rPr>
        <w:t>.</w:t>
      </w:r>
    </w:p>
    <w:p w:rsidR="00121B6A" w:rsidRPr="00725B2F" w:rsidRDefault="00121B6A" w:rsidP="00121B6A">
      <w:pPr>
        <w:snapToGrid w:val="0"/>
        <w:spacing w:line="100" w:lineRule="atLeast"/>
        <w:ind w:firstLine="540"/>
        <w:jc w:val="center"/>
        <w:rPr>
          <w:rFonts w:eastAsia="DejaVu Sans"/>
          <w:bCs/>
        </w:rPr>
      </w:pPr>
      <w:r w:rsidRPr="00725B2F">
        <w:rPr>
          <w:rFonts w:eastAsia="DejaVu Sans"/>
          <w:bCs/>
        </w:rPr>
        <w:t>Тел./факс: (863</w:t>
      </w:r>
      <w:r w:rsidR="0069760B" w:rsidRPr="00725B2F">
        <w:rPr>
          <w:rFonts w:eastAsia="DejaVu Sans"/>
          <w:bCs/>
        </w:rPr>
        <w:t>83</w:t>
      </w:r>
      <w:r w:rsidRPr="00725B2F">
        <w:rPr>
          <w:rFonts w:eastAsia="DejaVu Sans"/>
          <w:bCs/>
        </w:rPr>
        <w:t xml:space="preserve">) </w:t>
      </w:r>
      <w:r w:rsidR="0069760B" w:rsidRPr="00725B2F">
        <w:rPr>
          <w:rFonts w:eastAsia="DejaVu Sans"/>
          <w:bCs/>
        </w:rPr>
        <w:t>6-85-47</w:t>
      </w:r>
      <w:r w:rsidRPr="00725B2F">
        <w:rPr>
          <w:rFonts w:eastAsia="DejaVu Sans"/>
          <w:bCs/>
        </w:rPr>
        <w:t>.</w:t>
      </w:r>
    </w:p>
    <w:p w:rsidR="00121B6A" w:rsidRPr="00725B2F" w:rsidRDefault="00121B6A" w:rsidP="00121B6A">
      <w:pPr>
        <w:snapToGrid w:val="0"/>
        <w:spacing w:line="100" w:lineRule="atLeast"/>
        <w:ind w:firstLine="540"/>
        <w:jc w:val="center"/>
        <w:rPr>
          <w:rFonts w:eastAsia="DejaVu Sans"/>
          <w:bCs/>
        </w:rPr>
      </w:pPr>
      <w:r w:rsidRPr="00725B2F">
        <w:rPr>
          <w:rFonts w:eastAsia="DejaVu Sans"/>
          <w:bCs/>
          <w:lang w:val="en-US"/>
        </w:rPr>
        <w:t>E</w:t>
      </w:r>
      <w:r w:rsidRPr="00725B2F">
        <w:rPr>
          <w:rFonts w:eastAsia="DejaVu Sans"/>
          <w:bCs/>
        </w:rPr>
        <w:t>-</w:t>
      </w:r>
      <w:r w:rsidRPr="00725B2F">
        <w:rPr>
          <w:rFonts w:eastAsia="DejaVu Sans"/>
          <w:bCs/>
          <w:lang w:val="en-US"/>
        </w:rPr>
        <w:t>mail</w:t>
      </w:r>
      <w:r w:rsidRPr="00725B2F">
        <w:rPr>
          <w:rFonts w:eastAsia="DejaVu Sans"/>
          <w:bCs/>
        </w:rPr>
        <w:t xml:space="preserve">: </w:t>
      </w:r>
      <w:r w:rsidRPr="00725B2F">
        <w:rPr>
          <w:bCs/>
          <w:lang w:val="en-US"/>
        </w:rPr>
        <w:t>sp</w:t>
      </w:r>
      <w:r w:rsidR="0069760B" w:rsidRPr="00725B2F">
        <w:rPr>
          <w:bCs/>
        </w:rPr>
        <w:t>04040</w:t>
      </w:r>
      <w:r w:rsidRPr="00725B2F">
        <w:rPr>
          <w:bCs/>
        </w:rPr>
        <w:t>@</w:t>
      </w:r>
      <w:r w:rsidRPr="00725B2F">
        <w:rPr>
          <w:bCs/>
          <w:lang w:val="en-US"/>
        </w:rPr>
        <w:t>donpac</w:t>
      </w:r>
      <w:r w:rsidRPr="00725B2F">
        <w:rPr>
          <w:bCs/>
        </w:rPr>
        <w:t>.</w:t>
      </w:r>
      <w:r w:rsidRPr="00725B2F">
        <w:rPr>
          <w:bCs/>
          <w:lang w:val="en-US"/>
        </w:rPr>
        <w:t>ru</w:t>
      </w:r>
    </w:p>
    <w:p w:rsidR="00121B6A" w:rsidRPr="00725B2F" w:rsidRDefault="00121B6A" w:rsidP="00121B6A">
      <w:pPr>
        <w:snapToGrid w:val="0"/>
        <w:spacing w:line="100" w:lineRule="atLeast"/>
        <w:ind w:firstLine="540"/>
        <w:jc w:val="center"/>
        <w:rPr>
          <w:rFonts w:eastAsia="DejaVu Sans"/>
          <w:bCs/>
        </w:rPr>
      </w:pPr>
      <w:r w:rsidRPr="00725B2F">
        <w:rPr>
          <w:rFonts w:eastAsia="DejaVu Sans"/>
          <w:bCs/>
          <w:lang w:val="en-US"/>
        </w:rPr>
        <w:t>www</w:t>
      </w:r>
      <w:r w:rsidRPr="00725B2F">
        <w:rPr>
          <w:rFonts w:eastAsia="DejaVu Sans"/>
          <w:bCs/>
        </w:rPr>
        <w:t>.</w:t>
      </w:r>
      <w:r w:rsidR="0069760B" w:rsidRPr="00725B2F">
        <w:rPr>
          <w:rFonts w:eastAsia="DejaVu Sans"/>
          <w:bCs/>
          <w:lang w:val="en-US"/>
        </w:rPr>
        <w:t>admingdsp</w:t>
      </w:r>
      <w:r w:rsidRPr="00725B2F">
        <w:rPr>
          <w:rFonts w:eastAsia="DejaVu Sans"/>
          <w:bCs/>
        </w:rPr>
        <w:t>.</w:t>
      </w:r>
      <w:r w:rsidRPr="00725B2F">
        <w:rPr>
          <w:rFonts w:eastAsia="DejaVu Sans"/>
          <w:bCs/>
          <w:lang w:val="en-US"/>
        </w:rPr>
        <w:t>ru</w:t>
      </w:r>
    </w:p>
    <w:p w:rsidR="00121B6A" w:rsidRPr="00725B2F" w:rsidRDefault="00121B6A" w:rsidP="00121B6A">
      <w:pPr>
        <w:autoSpaceDE w:val="0"/>
        <w:jc w:val="center"/>
      </w:pPr>
    </w:p>
    <w:p w:rsidR="00121B6A" w:rsidRPr="00725B2F" w:rsidRDefault="00121B6A" w:rsidP="00121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ПРЕДПИСАНИЕ</w:t>
      </w:r>
    </w:p>
    <w:p w:rsidR="00121B6A" w:rsidRPr="00725B2F" w:rsidRDefault="00121B6A" w:rsidP="00121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О приостановке работ, связанных с пользованием автомобильными дорогами местного значения      № _________</w:t>
      </w: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_____ __________________ 20___ г.                                  _________________</w:t>
      </w: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ab/>
        <w:t>На основании Акта проверки пользователя автомобильных дорог местного значения</w:t>
      </w:r>
      <w:r w:rsidR="0069760B" w:rsidRPr="00725B2F">
        <w:rPr>
          <w:rFonts w:ascii="Times New Roman" w:hAnsi="Times New Roman" w:cs="Times New Roman"/>
          <w:sz w:val="24"/>
          <w:szCs w:val="24"/>
        </w:rPr>
        <w:t>Грушево-Дубов</w:t>
      </w:r>
      <w:r w:rsidRPr="00725B2F">
        <w:rPr>
          <w:rFonts w:ascii="Times New Roman" w:hAnsi="Times New Roman" w:cs="Times New Roman"/>
          <w:sz w:val="24"/>
          <w:szCs w:val="24"/>
        </w:rPr>
        <w:t xml:space="preserve">ского сельского поселения:       №__________ </w:t>
      </w: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от ______________</w:t>
      </w: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 xml:space="preserve">           (фамилия, имя, отчество, должность должностного лица)</w:t>
      </w: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B6A" w:rsidRPr="00725B2F" w:rsidRDefault="00121B6A" w:rsidP="00121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ПРЕДПИСЫВАЮ ПРИОСТАНОВИТЬ РАБОТЫ,</w:t>
      </w:r>
    </w:p>
    <w:p w:rsidR="00121B6A" w:rsidRPr="00725B2F" w:rsidRDefault="00121B6A" w:rsidP="00121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 xml:space="preserve">СВЯЗАННЫЕ С ПОЛЬЗОВАНИЕМ АВТОМОБИЛЬНЫХ ДОРОГ МЕСТНОГО ЗНАЧЕНИЯ </w:t>
      </w:r>
      <w:r w:rsidR="00C52E25" w:rsidRPr="00725B2F">
        <w:rPr>
          <w:rFonts w:ascii="Times New Roman" w:hAnsi="Times New Roman" w:cs="Times New Roman"/>
          <w:sz w:val="24"/>
          <w:szCs w:val="24"/>
        </w:rPr>
        <w:t>ГРУШЕВО-ДУБО</w:t>
      </w:r>
      <w:r w:rsidRPr="00725B2F">
        <w:rPr>
          <w:rFonts w:ascii="Times New Roman" w:hAnsi="Times New Roman" w:cs="Times New Roman"/>
          <w:sz w:val="24"/>
          <w:szCs w:val="24"/>
        </w:rPr>
        <w:t>ВСКОГО СЕЛЬСКОГО ПОСЕЛЕНИЯ:</w:t>
      </w: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60B" w:rsidRPr="00725B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9760B" w:rsidRPr="00725B2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21B6A" w:rsidRPr="00725B2F" w:rsidRDefault="00121B6A" w:rsidP="00121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 xml:space="preserve">(наименование пользователя автомобильных дорог местного значения </w:t>
      </w:r>
      <w:r w:rsidR="00C52E25" w:rsidRPr="00725B2F">
        <w:rPr>
          <w:rFonts w:ascii="Times New Roman" w:hAnsi="Times New Roman" w:cs="Times New Roman"/>
          <w:sz w:val="24"/>
          <w:szCs w:val="24"/>
        </w:rPr>
        <w:t>Грушево-Дубо</w:t>
      </w:r>
      <w:r w:rsidRPr="00725B2F">
        <w:rPr>
          <w:rFonts w:ascii="Times New Roman" w:hAnsi="Times New Roman" w:cs="Times New Roman"/>
          <w:sz w:val="24"/>
          <w:szCs w:val="24"/>
        </w:rPr>
        <w:t>вского сельского поселения)</w:t>
      </w: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121B6A" w:rsidRPr="00725B2F" w:rsidRDefault="00121B6A" w:rsidP="00121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 xml:space="preserve">(наименование участка автомобильной дороги местного значения  </w:t>
      </w:r>
      <w:r w:rsidR="00C52E25" w:rsidRPr="00725B2F">
        <w:rPr>
          <w:rFonts w:ascii="Times New Roman" w:hAnsi="Times New Roman" w:cs="Times New Roman"/>
          <w:sz w:val="24"/>
          <w:szCs w:val="24"/>
        </w:rPr>
        <w:t>Грушево-Дубо</w:t>
      </w:r>
      <w:r w:rsidRPr="00725B2F">
        <w:rPr>
          <w:rFonts w:ascii="Times New Roman" w:hAnsi="Times New Roman" w:cs="Times New Roman"/>
          <w:sz w:val="24"/>
          <w:szCs w:val="24"/>
        </w:rPr>
        <w:t>вского сельского поселения)</w:t>
      </w: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Подпись лица, выдавшего предписание:                  _____________________</w:t>
      </w: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(подпись)</w:t>
      </w: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Предписание получено:</w:t>
      </w: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(фамилия, имя, отчество, должность уполномоченного представителя пользователя автомобильных дорог местного значения</w:t>
      </w:r>
      <w:r w:rsidR="00C52E25" w:rsidRPr="00725B2F">
        <w:rPr>
          <w:rFonts w:ascii="Times New Roman" w:hAnsi="Times New Roman" w:cs="Times New Roman"/>
          <w:sz w:val="24"/>
          <w:szCs w:val="24"/>
        </w:rPr>
        <w:t xml:space="preserve"> Грушево-Дубо</w:t>
      </w:r>
      <w:r w:rsidRPr="00725B2F">
        <w:rPr>
          <w:rFonts w:ascii="Times New Roman" w:hAnsi="Times New Roman" w:cs="Times New Roman"/>
          <w:sz w:val="24"/>
          <w:szCs w:val="24"/>
        </w:rPr>
        <w:t>вского сельского поселения)</w:t>
      </w: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______ _______________ 20___ г.                              ______________</w:t>
      </w: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ab/>
      </w:r>
      <w:r w:rsidRPr="00725B2F">
        <w:rPr>
          <w:rFonts w:ascii="Times New Roman" w:hAnsi="Times New Roman" w:cs="Times New Roman"/>
          <w:sz w:val="24"/>
          <w:szCs w:val="24"/>
        </w:rPr>
        <w:tab/>
      </w:r>
      <w:r w:rsidRPr="00725B2F">
        <w:rPr>
          <w:rFonts w:ascii="Times New Roman" w:hAnsi="Times New Roman" w:cs="Times New Roman"/>
          <w:sz w:val="24"/>
          <w:szCs w:val="24"/>
        </w:rPr>
        <w:tab/>
      </w:r>
      <w:r w:rsidRPr="00725B2F">
        <w:rPr>
          <w:rFonts w:ascii="Times New Roman" w:hAnsi="Times New Roman" w:cs="Times New Roman"/>
          <w:sz w:val="24"/>
          <w:szCs w:val="24"/>
        </w:rPr>
        <w:tab/>
      </w:r>
      <w:r w:rsidRPr="00725B2F">
        <w:rPr>
          <w:rFonts w:ascii="Times New Roman" w:hAnsi="Times New Roman" w:cs="Times New Roman"/>
          <w:sz w:val="24"/>
          <w:szCs w:val="24"/>
        </w:rPr>
        <w:tab/>
        <w:t xml:space="preserve">                 (подпись)</w:t>
      </w:r>
    </w:p>
    <w:p w:rsidR="00121B6A" w:rsidRPr="00725B2F" w:rsidRDefault="00121B6A" w:rsidP="00121B6A">
      <w:pPr>
        <w:pBdr>
          <w:bottom w:val="single" w:sz="8" w:space="1" w:color="000000"/>
        </w:pBdr>
      </w:pPr>
    </w:p>
    <w:p w:rsidR="00121B6A" w:rsidRPr="00725B2F" w:rsidRDefault="00121B6A" w:rsidP="00121B6A">
      <w:pPr>
        <w:jc w:val="center"/>
      </w:pPr>
    </w:p>
    <w:p w:rsidR="00121B6A" w:rsidRPr="00725B2F" w:rsidRDefault="00121B6A" w:rsidP="00121B6A">
      <w:pPr>
        <w:jc w:val="center"/>
      </w:pPr>
    </w:p>
    <w:p w:rsidR="00121B6A" w:rsidRPr="00725B2F" w:rsidRDefault="00121B6A" w:rsidP="00121B6A"/>
    <w:p w:rsidR="00121B6A" w:rsidRPr="00725B2F" w:rsidRDefault="00121B6A" w:rsidP="00121B6A">
      <w:pPr>
        <w:autoSpaceDE w:val="0"/>
        <w:jc w:val="right"/>
      </w:pPr>
      <w:r w:rsidRPr="00725B2F">
        <w:br w:type="page"/>
      </w:r>
      <w:r w:rsidRPr="00725B2F">
        <w:lastRenderedPageBreak/>
        <w:t>Приложение № 5</w:t>
      </w:r>
    </w:p>
    <w:p w:rsidR="00121B6A" w:rsidRPr="00725B2F" w:rsidRDefault="00121B6A" w:rsidP="00121B6A">
      <w:pPr>
        <w:autoSpaceDE w:val="0"/>
        <w:ind w:firstLine="540"/>
        <w:jc w:val="right"/>
      </w:pPr>
      <w:r w:rsidRPr="00725B2F">
        <w:t xml:space="preserve">к административному регламенту </w:t>
      </w:r>
    </w:p>
    <w:p w:rsidR="00121B6A" w:rsidRPr="00725B2F" w:rsidRDefault="00121B6A" w:rsidP="00121B6A">
      <w:pPr>
        <w:autoSpaceDE w:val="0"/>
        <w:jc w:val="right"/>
      </w:pPr>
      <w:r w:rsidRPr="00725B2F">
        <w:t xml:space="preserve">осуществления муниципального контроля </w:t>
      </w:r>
    </w:p>
    <w:p w:rsidR="00121B6A" w:rsidRPr="00725B2F" w:rsidRDefault="00121B6A" w:rsidP="00121B6A">
      <w:pPr>
        <w:autoSpaceDE w:val="0"/>
        <w:jc w:val="right"/>
        <w:rPr>
          <w:rFonts w:eastAsia="Times New Roman"/>
          <w:kern w:val="0"/>
          <w:lang w:eastAsia="ru-RU"/>
        </w:rPr>
      </w:pPr>
      <w:r w:rsidRPr="00725B2F">
        <w:rPr>
          <w:rFonts w:eastAsia="Times New Roman"/>
          <w:kern w:val="0"/>
          <w:lang w:eastAsia="ru-RU"/>
        </w:rPr>
        <w:t xml:space="preserve">за сохранностью автомобильных дорог </w:t>
      </w:r>
    </w:p>
    <w:p w:rsidR="00121B6A" w:rsidRPr="00725B2F" w:rsidRDefault="00121B6A" w:rsidP="00121B6A">
      <w:pPr>
        <w:autoSpaceDE w:val="0"/>
        <w:jc w:val="right"/>
        <w:rPr>
          <w:rFonts w:eastAsia="Times New Roman"/>
          <w:kern w:val="0"/>
          <w:lang w:eastAsia="ru-RU"/>
        </w:rPr>
      </w:pPr>
      <w:r w:rsidRPr="00725B2F">
        <w:rPr>
          <w:rFonts w:eastAsia="Times New Roman"/>
          <w:kern w:val="0"/>
          <w:lang w:eastAsia="ru-RU"/>
        </w:rPr>
        <w:t>местного значения в границах населенных пунктов</w:t>
      </w:r>
    </w:p>
    <w:p w:rsidR="00121B6A" w:rsidRPr="00725B2F" w:rsidRDefault="00C52E25" w:rsidP="00121B6A">
      <w:pPr>
        <w:autoSpaceDE w:val="0"/>
        <w:jc w:val="right"/>
      </w:pPr>
      <w:r w:rsidRPr="00725B2F">
        <w:rPr>
          <w:rFonts w:eastAsia="Times New Roman"/>
          <w:kern w:val="0"/>
          <w:lang w:eastAsia="ru-RU"/>
        </w:rPr>
        <w:t>Грушево-Дубо</w:t>
      </w:r>
      <w:r w:rsidR="00121B6A" w:rsidRPr="00725B2F">
        <w:rPr>
          <w:rFonts w:eastAsia="Times New Roman"/>
          <w:kern w:val="0"/>
          <w:lang w:eastAsia="ru-RU"/>
        </w:rPr>
        <w:t>вского сельского поселения</w:t>
      </w:r>
    </w:p>
    <w:p w:rsidR="00121B6A" w:rsidRPr="00725B2F" w:rsidRDefault="00121B6A" w:rsidP="00121B6A">
      <w:pPr>
        <w:autoSpaceDE w:val="0"/>
        <w:jc w:val="right"/>
      </w:pPr>
    </w:p>
    <w:p w:rsidR="00121B6A" w:rsidRPr="00725B2F" w:rsidRDefault="00121B6A" w:rsidP="00121B6A">
      <w:pPr>
        <w:autoSpaceDE w:val="0"/>
        <w:ind w:firstLine="540"/>
        <w:jc w:val="both"/>
      </w:pPr>
    </w:p>
    <w:p w:rsidR="00121B6A" w:rsidRPr="00725B2F" w:rsidRDefault="00121B6A" w:rsidP="00121B6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ФОРМА</w:t>
      </w:r>
    </w:p>
    <w:p w:rsidR="00121B6A" w:rsidRPr="00725B2F" w:rsidRDefault="00121B6A" w:rsidP="00121B6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 xml:space="preserve">Предписания об устранении выявленных нарушений при пользовании автомобильными дорогами местного значения </w:t>
      </w:r>
      <w:r w:rsidR="00C52E25" w:rsidRPr="00725B2F">
        <w:rPr>
          <w:rFonts w:ascii="Times New Roman" w:hAnsi="Times New Roman" w:cs="Times New Roman"/>
          <w:sz w:val="24"/>
          <w:szCs w:val="24"/>
        </w:rPr>
        <w:t>Грушево-Дубо</w:t>
      </w:r>
      <w:r w:rsidRPr="00725B2F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</w:p>
    <w:p w:rsidR="00121B6A" w:rsidRPr="00725B2F" w:rsidRDefault="00121B6A" w:rsidP="00121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1B6A" w:rsidRPr="00725B2F" w:rsidRDefault="00121B6A" w:rsidP="00121B6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5B2F">
        <w:rPr>
          <w:rFonts w:ascii="Times New Roman" w:hAnsi="Times New Roman" w:cs="Times New Roman"/>
          <w:i/>
          <w:iCs/>
          <w:sz w:val="24"/>
          <w:szCs w:val="24"/>
        </w:rPr>
        <w:t xml:space="preserve">Герб </w:t>
      </w:r>
      <w:r w:rsidR="00C52E25" w:rsidRPr="00725B2F">
        <w:rPr>
          <w:rFonts w:ascii="Times New Roman" w:hAnsi="Times New Roman" w:cs="Times New Roman"/>
          <w:i/>
          <w:iCs/>
          <w:sz w:val="24"/>
          <w:szCs w:val="24"/>
        </w:rPr>
        <w:t>Белокалитвинского района</w:t>
      </w:r>
    </w:p>
    <w:p w:rsidR="00121B6A" w:rsidRPr="00725B2F" w:rsidRDefault="00121B6A" w:rsidP="00121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21B6A" w:rsidRPr="00725B2F" w:rsidRDefault="00C52E25" w:rsidP="00121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Грушево-Дубовс</w:t>
      </w:r>
      <w:r w:rsidR="00121B6A" w:rsidRPr="00725B2F">
        <w:rPr>
          <w:rFonts w:ascii="Times New Roman" w:hAnsi="Times New Roman" w:cs="Times New Roman"/>
          <w:sz w:val="24"/>
          <w:szCs w:val="24"/>
        </w:rPr>
        <w:t>кое сельское поселение</w:t>
      </w:r>
    </w:p>
    <w:p w:rsidR="00121B6A" w:rsidRPr="00725B2F" w:rsidRDefault="00C52E25" w:rsidP="00121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Белокалитвин</w:t>
      </w:r>
      <w:r w:rsidR="00121B6A" w:rsidRPr="00725B2F">
        <w:rPr>
          <w:rFonts w:ascii="Times New Roman" w:hAnsi="Times New Roman" w:cs="Times New Roman"/>
          <w:sz w:val="24"/>
          <w:szCs w:val="24"/>
        </w:rPr>
        <w:t>ского района</w:t>
      </w:r>
    </w:p>
    <w:p w:rsidR="00121B6A" w:rsidRPr="00725B2F" w:rsidRDefault="00121B6A" w:rsidP="00121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21B6A" w:rsidRPr="00725B2F" w:rsidRDefault="00121B6A" w:rsidP="00121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52E25" w:rsidRPr="00725B2F">
        <w:rPr>
          <w:rFonts w:ascii="Times New Roman" w:hAnsi="Times New Roman" w:cs="Times New Roman"/>
          <w:sz w:val="24"/>
          <w:szCs w:val="24"/>
        </w:rPr>
        <w:t>ГРУШЕВО-ДУБОВ</w:t>
      </w:r>
      <w:r w:rsidRPr="00725B2F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121B6A" w:rsidRPr="00725B2F" w:rsidRDefault="00121B6A" w:rsidP="00121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21B6A" w:rsidRPr="00725B2F" w:rsidRDefault="00121B6A" w:rsidP="00121B6A">
      <w:pPr>
        <w:snapToGrid w:val="0"/>
        <w:spacing w:line="100" w:lineRule="atLeast"/>
        <w:ind w:firstLine="540"/>
        <w:jc w:val="center"/>
        <w:rPr>
          <w:rFonts w:eastAsia="DejaVu Sans"/>
          <w:bCs/>
        </w:rPr>
      </w:pPr>
      <w:r w:rsidRPr="00725B2F">
        <w:rPr>
          <w:rFonts w:eastAsia="DejaVu Sans"/>
          <w:bCs/>
        </w:rPr>
        <w:t>34</w:t>
      </w:r>
      <w:r w:rsidR="00C52E25" w:rsidRPr="00725B2F">
        <w:rPr>
          <w:rFonts w:eastAsia="DejaVu Sans"/>
          <w:bCs/>
        </w:rPr>
        <w:t>7016</w:t>
      </w:r>
      <w:r w:rsidRPr="00725B2F">
        <w:rPr>
          <w:rFonts w:eastAsia="DejaVu Sans"/>
          <w:bCs/>
        </w:rPr>
        <w:t xml:space="preserve">, Россия, Ростовская область, </w:t>
      </w:r>
    </w:p>
    <w:p w:rsidR="00121B6A" w:rsidRPr="00725B2F" w:rsidRDefault="00C52E25" w:rsidP="00121B6A">
      <w:pPr>
        <w:snapToGrid w:val="0"/>
        <w:spacing w:line="100" w:lineRule="atLeast"/>
        <w:ind w:firstLine="540"/>
        <w:jc w:val="center"/>
        <w:rPr>
          <w:rFonts w:eastAsia="DejaVu Sans"/>
          <w:bCs/>
        </w:rPr>
      </w:pPr>
      <w:r w:rsidRPr="00725B2F">
        <w:rPr>
          <w:rFonts w:eastAsia="DejaVu Sans"/>
          <w:bCs/>
        </w:rPr>
        <w:t>Белокалитвинс</w:t>
      </w:r>
      <w:r w:rsidR="00121B6A" w:rsidRPr="00725B2F">
        <w:rPr>
          <w:rFonts w:eastAsia="DejaVu Sans"/>
          <w:bCs/>
        </w:rPr>
        <w:t xml:space="preserve">кий район, </w:t>
      </w:r>
    </w:p>
    <w:p w:rsidR="00121B6A" w:rsidRPr="00725B2F" w:rsidRDefault="00C52E25" w:rsidP="00121B6A">
      <w:pPr>
        <w:snapToGrid w:val="0"/>
        <w:spacing w:line="100" w:lineRule="atLeast"/>
        <w:ind w:firstLine="540"/>
        <w:jc w:val="center"/>
        <w:rPr>
          <w:rFonts w:eastAsia="DejaVu Sans"/>
          <w:bCs/>
        </w:rPr>
      </w:pPr>
      <w:r w:rsidRPr="00725B2F">
        <w:rPr>
          <w:rFonts w:eastAsia="DejaVu Sans"/>
          <w:bCs/>
        </w:rPr>
        <w:t>хутор Грушевка</w:t>
      </w:r>
      <w:r w:rsidR="00121B6A" w:rsidRPr="00725B2F">
        <w:rPr>
          <w:rFonts w:eastAsia="DejaVu Sans"/>
          <w:bCs/>
        </w:rPr>
        <w:t xml:space="preserve">, ул. </w:t>
      </w:r>
      <w:r w:rsidRPr="00725B2F">
        <w:rPr>
          <w:rFonts w:eastAsia="DejaVu Sans"/>
          <w:bCs/>
        </w:rPr>
        <w:t>Центральная д. 19А</w:t>
      </w:r>
      <w:r w:rsidR="00121B6A" w:rsidRPr="00725B2F">
        <w:rPr>
          <w:rFonts w:eastAsia="DejaVu Sans"/>
          <w:bCs/>
        </w:rPr>
        <w:t>.</w:t>
      </w:r>
    </w:p>
    <w:p w:rsidR="00121B6A" w:rsidRPr="00725B2F" w:rsidRDefault="00121B6A" w:rsidP="00121B6A">
      <w:pPr>
        <w:snapToGrid w:val="0"/>
        <w:spacing w:line="100" w:lineRule="atLeast"/>
        <w:ind w:firstLine="540"/>
        <w:jc w:val="center"/>
        <w:rPr>
          <w:rFonts w:eastAsia="DejaVu Sans"/>
          <w:bCs/>
        </w:rPr>
      </w:pPr>
      <w:r w:rsidRPr="00725B2F">
        <w:rPr>
          <w:rFonts w:eastAsia="DejaVu Sans"/>
          <w:bCs/>
        </w:rPr>
        <w:t>Тел./факс: (863</w:t>
      </w:r>
      <w:r w:rsidR="00C52E25" w:rsidRPr="00725B2F">
        <w:rPr>
          <w:rFonts w:eastAsia="DejaVu Sans"/>
          <w:bCs/>
        </w:rPr>
        <w:t>83</w:t>
      </w:r>
      <w:r w:rsidRPr="00725B2F">
        <w:rPr>
          <w:rFonts w:eastAsia="DejaVu Sans"/>
          <w:bCs/>
        </w:rPr>
        <w:t xml:space="preserve">) </w:t>
      </w:r>
      <w:r w:rsidR="00C52E25" w:rsidRPr="00725B2F">
        <w:rPr>
          <w:rFonts w:eastAsia="DejaVu Sans"/>
          <w:bCs/>
        </w:rPr>
        <w:t>6-85-47</w:t>
      </w:r>
      <w:r w:rsidRPr="00725B2F">
        <w:rPr>
          <w:rFonts w:eastAsia="DejaVu Sans"/>
          <w:bCs/>
        </w:rPr>
        <w:t>.</w:t>
      </w:r>
    </w:p>
    <w:p w:rsidR="00121B6A" w:rsidRPr="00725B2F" w:rsidRDefault="00121B6A" w:rsidP="00121B6A">
      <w:pPr>
        <w:snapToGrid w:val="0"/>
        <w:spacing w:line="100" w:lineRule="atLeast"/>
        <w:ind w:firstLine="540"/>
        <w:jc w:val="center"/>
        <w:rPr>
          <w:rFonts w:eastAsia="DejaVu Sans"/>
          <w:bCs/>
        </w:rPr>
      </w:pPr>
      <w:r w:rsidRPr="00725B2F">
        <w:rPr>
          <w:rFonts w:eastAsia="DejaVu Sans"/>
          <w:bCs/>
          <w:lang w:val="en-US"/>
        </w:rPr>
        <w:t>E</w:t>
      </w:r>
      <w:r w:rsidRPr="00725B2F">
        <w:rPr>
          <w:rFonts w:eastAsia="DejaVu Sans"/>
          <w:bCs/>
        </w:rPr>
        <w:t>-</w:t>
      </w:r>
      <w:r w:rsidRPr="00725B2F">
        <w:rPr>
          <w:rFonts w:eastAsia="DejaVu Sans"/>
          <w:bCs/>
          <w:lang w:val="en-US"/>
        </w:rPr>
        <w:t>mail</w:t>
      </w:r>
      <w:r w:rsidRPr="00725B2F">
        <w:rPr>
          <w:rFonts w:eastAsia="DejaVu Sans"/>
          <w:bCs/>
        </w:rPr>
        <w:t xml:space="preserve">: </w:t>
      </w:r>
      <w:r w:rsidRPr="00725B2F">
        <w:rPr>
          <w:bCs/>
          <w:lang w:val="en-US"/>
        </w:rPr>
        <w:t>sp</w:t>
      </w:r>
      <w:r w:rsidR="00C52E25" w:rsidRPr="00725B2F">
        <w:rPr>
          <w:bCs/>
        </w:rPr>
        <w:t>04040</w:t>
      </w:r>
      <w:r w:rsidRPr="00725B2F">
        <w:rPr>
          <w:bCs/>
        </w:rPr>
        <w:t>@</w:t>
      </w:r>
      <w:r w:rsidRPr="00725B2F">
        <w:rPr>
          <w:bCs/>
          <w:lang w:val="en-US"/>
        </w:rPr>
        <w:t>donpac</w:t>
      </w:r>
      <w:r w:rsidRPr="00725B2F">
        <w:rPr>
          <w:bCs/>
        </w:rPr>
        <w:t>.</w:t>
      </w:r>
      <w:r w:rsidRPr="00725B2F">
        <w:rPr>
          <w:bCs/>
          <w:lang w:val="en-US"/>
        </w:rPr>
        <w:t>ru</w:t>
      </w:r>
    </w:p>
    <w:p w:rsidR="00121B6A" w:rsidRPr="00725B2F" w:rsidRDefault="00121B6A" w:rsidP="00121B6A">
      <w:pPr>
        <w:snapToGrid w:val="0"/>
        <w:spacing w:line="100" w:lineRule="atLeast"/>
        <w:ind w:firstLine="540"/>
        <w:jc w:val="center"/>
        <w:rPr>
          <w:rFonts w:eastAsia="DejaVu Sans"/>
          <w:bCs/>
        </w:rPr>
      </w:pPr>
      <w:r w:rsidRPr="00725B2F">
        <w:rPr>
          <w:rFonts w:eastAsia="DejaVu Sans"/>
          <w:bCs/>
          <w:lang w:val="en-US"/>
        </w:rPr>
        <w:t>www</w:t>
      </w:r>
      <w:r w:rsidRPr="00725B2F">
        <w:rPr>
          <w:rFonts w:eastAsia="DejaVu Sans"/>
          <w:bCs/>
        </w:rPr>
        <w:t>.</w:t>
      </w:r>
      <w:r w:rsidR="00C52E25" w:rsidRPr="00725B2F">
        <w:rPr>
          <w:rFonts w:eastAsia="DejaVu Sans"/>
          <w:bCs/>
          <w:lang w:val="en-US"/>
        </w:rPr>
        <w:t>admingd</w:t>
      </w:r>
      <w:r w:rsidRPr="00725B2F">
        <w:rPr>
          <w:rFonts w:eastAsia="DejaVu Sans"/>
          <w:bCs/>
          <w:lang w:val="en-US"/>
        </w:rPr>
        <w:t>sp</w:t>
      </w:r>
      <w:r w:rsidRPr="00725B2F">
        <w:rPr>
          <w:rFonts w:eastAsia="DejaVu Sans"/>
          <w:bCs/>
        </w:rPr>
        <w:t>.</w:t>
      </w:r>
      <w:r w:rsidRPr="00725B2F">
        <w:rPr>
          <w:rFonts w:eastAsia="DejaVu Sans"/>
          <w:bCs/>
          <w:lang w:val="en-US"/>
        </w:rPr>
        <w:t>ru</w:t>
      </w:r>
    </w:p>
    <w:p w:rsidR="00121B6A" w:rsidRPr="00725B2F" w:rsidRDefault="00121B6A" w:rsidP="00121B6A">
      <w:pPr>
        <w:pStyle w:val="ConsPlusNonformat"/>
        <w:widowControl/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1B6A" w:rsidRPr="00725B2F" w:rsidRDefault="00121B6A" w:rsidP="00121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21B6A" w:rsidRPr="00725B2F" w:rsidRDefault="00121B6A" w:rsidP="00121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ПРЕДПИСАНИЕ</w:t>
      </w:r>
    </w:p>
    <w:p w:rsidR="00121B6A" w:rsidRPr="00725B2F" w:rsidRDefault="00121B6A" w:rsidP="00121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 xml:space="preserve">Об устранении выявленных нарушений при пользовании автомобильными дорогами местного значения </w:t>
      </w:r>
      <w:r w:rsidR="00C52E25" w:rsidRPr="00725B2F">
        <w:rPr>
          <w:rFonts w:ascii="Times New Roman" w:hAnsi="Times New Roman" w:cs="Times New Roman"/>
          <w:sz w:val="24"/>
          <w:szCs w:val="24"/>
        </w:rPr>
        <w:t>Грушево-Дубовс</w:t>
      </w:r>
      <w:r w:rsidRPr="00725B2F">
        <w:rPr>
          <w:rFonts w:ascii="Times New Roman" w:hAnsi="Times New Roman" w:cs="Times New Roman"/>
          <w:sz w:val="24"/>
          <w:szCs w:val="24"/>
        </w:rPr>
        <w:t>кого сельского поселения</w:t>
      </w:r>
    </w:p>
    <w:p w:rsidR="00121B6A" w:rsidRPr="00725B2F" w:rsidRDefault="00121B6A" w:rsidP="00121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 xml:space="preserve"> № _________</w:t>
      </w: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____ ________________ 20___ г.                                       _________________</w:t>
      </w: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ab/>
        <w:t>На основании Акта проверки пользователя автомобильных дорог местного значения</w:t>
      </w:r>
      <w:r w:rsidR="00465007" w:rsidRPr="00725B2F">
        <w:rPr>
          <w:rFonts w:ascii="Times New Roman" w:hAnsi="Times New Roman" w:cs="Times New Roman"/>
          <w:sz w:val="24"/>
          <w:szCs w:val="24"/>
        </w:rPr>
        <w:t>Грушево-Дубо</w:t>
      </w:r>
      <w:r w:rsidRPr="00725B2F">
        <w:rPr>
          <w:rFonts w:ascii="Times New Roman" w:hAnsi="Times New Roman" w:cs="Times New Roman"/>
          <w:sz w:val="24"/>
          <w:szCs w:val="24"/>
        </w:rPr>
        <w:t xml:space="preserve">вского сельского поселения:   № ____________ </w:t>
      </w: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от _______________</w:t>
      </w: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</w:p>
    <w:p w:rsidR="00121B6A" w:rsidRPr="00725B2F" w:rsidRDefault="00121B6A" w:rsidP="00121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(фамилия, имя, отчество, должность должностного лица)</w:t>
      </w: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B6A" w:rsidRPr="00725B2F" w:rsidRDefault="00121B6A" w:rsidP="00121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21B6A" w:rsidRPr="00725B2F" w:rsidRDefault="00121B6A" w:rsidP="00121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ПРЕДПИСЫВАЮ:</w:t>
      </w: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465007" w:rsidRPr="00725B2F">
        <w:rPr>
          <w:rFonts w:ascii="Times New Roman" w:hAnsi="Times New Roman" w:cs="Times New Roman"/>
          <w:sz w:val="24"/>
          <w:szCs w:val="24"/>
        </w:rPr>
        <w:t>__________________</w:t>
      </w:r>
      <w:r w:rsidR="00532DA7" w:rsidRPr="00725B2F">
        <w:rPr>
          <w:rFonts w:ascii="Times New Roman" w:hAnsi="Times New Roman" w:cs="Times New Roman"/>
          <w:sz w:val="24"/>
          <w:szCs w:val="24"/>
        </w:rPr>
        <w:t>__________</w:t>
      </w:r>
      <w:r w:rsidR="00465007" w:rsidRPr="00725B2F">
        <w:rPr>
          <w:rFonts w:ascii="Times New Roman" w:hAnsi="Times New Roman" w:cs="Times New Roman"/>
          <w:sz w:val="24"/>
          <w:szCs w:val="24"/>
        </w:rPr>
        <w:t>_</w:t>
      </w: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465007" w:rsidRPr="00725B2F">
        <w:rPr>
          <w:rFonts w:ascii="Times New Roman" w:hAnsi="Times New Roman" w:cs="Times New Roman"/>
          <w:sz w:val="24"/>
          <w:szCs w:val="24"/>
        </w:rPr>
        <w:t>___________________</w:t>
      </w:r>
      <w:r w:rsidR="00532DA7" w:rsidRPr="00725B2F">
        <w:rPr>
          <w:rFonts w:ascii="Times New Roman" w:hAnsi="Times New Roman" w:cs="Times New Roman"/>
          <w:sz w:val="24"/>
          <w:szCs w:val="24"/>
        </w:rPr>
        <w:t>__________</w:t>
      </w: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 xml:space="preserve">(наименование пользователя автомобильных дорог местного значения </w:t>
      </w:r>
      <w:r w:rsidR="00465007" w:rsidRPr="00725B2F">
        <w:rPr>
          <w:rFonts w:ascii="Times New Roman" w:hAnsi="Times New Roman" w:cs="Times New Roman"/>
          <w:sz w:val="24"/>
          <w:szCs w:val="24"/>
        </w:rPr>
        <w:t>Грушево-Дубо</w:t>
      </w:r>
      <w:r w:rsidRPr="00725B2F">
        <w:rPr>
          <w:rFonts w:ascii="Times New Roman" w:hAnsi="Times New Roman" w:cs="Times New Roman"/>
          <w:sz w:val="24"/>
          <w:szCs w:val="24"/>
        </w:rPr>
        <w:t>вского сельского поселения)</w:t>
      </w:r>
    </w:p>
    <w:p w:rsidR="00121B6A" w:rsidRPr="00725B2F" w:rsidRDefault="00121B6A" w:rsidP="00121B6A">
      <w:pPr>
        <w:autoSpaceDE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2160"/>
        <w:gridCol w:w="3750"/>
      </w:tblGrid>
      <w:tr w:rsidR="00121B6A" w:rsidRPr="00725B2F" w:rsidTr="000A5938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6A" w:rsidRPr="00725B2F" w:rsidRDefault="00121B6A" w:rsidP="004650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25B2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6A" w:rsidRPr="00725B2F" w:rsidRDefault="00121B6A" w:rsidP="004650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2F">
              <w:rPr>
                <w:rFonts w:ascii="Times New Roman" w:hAnsi="Times New Roman" w:cs="Times New Roman"/>
                <w:sz w:val="24"/>
                <w:szCs w:val="24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6A" w:rsidRPr="00725B2F" w:rsidRDefault="00121B6A" w:rsidP="004650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2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6A" w:rsidRPr="00725B2F" w:rsidRDefault="00121B6A" w:rsidP="004650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2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вынесения    </w:t>
            </w:r>
            <w:r w:rsidRPr="00725B2F">
              <w:rPr>
                <w:rFonts w:ascii="Times New Roman" w:hAnsi="Times New Roman" w:cs="Times New Roman"/>
                <w:sz w:val="24"/>
                <w:szCs w:val="24"/>
              </w:rPr>
              <w:br/>
              <w:t>предписания</w:t>
            </w:r>
          </w:p>
        </w:tc>
      </w:tr>
      <w:tr w:rsidR="00121B6A" w:rsidRPr="00725B2F" w:rsidTr="000A593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6A" w:rsidRPr="00725B2F" w:rsidRDefault="00121B6A" w:rsidP="000A593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6A" w:rsidRPr="00725B2F" w:rsidRDefault="00121B6A" w:rsidP="000A593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6A" w:rsidRPr="00725B2F" w:rsidRDefault="00121B6A" w:rsidP="000A593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6A" w:rsidRPr="00725B2F" w:rsidRDefault="00121B6A" w:rsidP="000A593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6A" w:rsidRPr="00725B2F" w:rsidTr="000A593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6A" w:rsidRPr="00725B2F" w:rsidRDefault="00121B6A" w:rsidP="000A593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6A" w:rsidRPr="00725B2F" w:rsidRDefault="00121B6A" w:rsidP="000A593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6A" w:rsidRPr="00725B2F" w:rsidRDefault="00121B6A" w:rsidP="000A593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6A" w:rsidRPr="00725B2F" w:rsidRDefault="00121B6A" w:rsidP="000A593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6A" w:rsidRPr="00725B2F" w:rsidTr="000A593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6A" w:rsidRPr="00725B2F" w:rsidRDefault="00121B6A" w:rsidP="000A593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6A" w:rsidRPr="00725B2F" w:rsidRDefault="00121B6A" w:rsidP="000A593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6A" w:rsidRPr="00725B2F" w:rsidRDefault="00121B6A" w:rsidP="000A593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6A" w:rsidRPr="00725B2F" w:rsidRDefault="00121B6A" w:rsidP="000A593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B6A" w:rsidRPr="00725B2F" w:rsidRDefault="00121B6A" w:rsidP="00121B6A">
      <w:pPr>
        <w:autoSpaceDE w:val="0"/>
        <w:ind w:firstLine="540"/>
        <w:jc w:val="both"/>
      </w:pP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ab/>
        <w:t xml:space="preserve">Пользователь автомобильных дорог местного значения </w:t>
      </w:r>
      <w:r w:rsidR="00465007" w:rsidRPr="00725B2F">
        <w:rPr>
          <w:rFonts w:ascii="Times New Roman" w:hAnsi="Times New Roman" w:cs="Times New Roman"/>
          <w:sz w:val="24"/>
          <w:szCs w:val="24"/>
        </w:rPr>
        <w:t>Грушево-Дубо</w:t>
      </w:r>
      <w:r w:rsidRPr="00725B2F">
        <w:rPr>
          <w:rFonts w:ascii="Times New Roman" w:hAnsi="Times New Roman" w:cs="Times New Roman"/>
          <w:sz w:val="24"/>
          <w:szCs w:val="24"/>
        </w:rPr>
        <w:t xml:space="preserve">вского сельского поселения обязан проинформировать об исполнении соответствующих пунктов настоящего предписания </w:t>
      </w:r>
      <w:r w:rsidR="00465007" w:rsidRPr="00725B2F">
        <w:rPr>
          <w:rFonts w:ascii="Times New Roman" w:hAnsi="Times New Roman" w:cs="Times New Roman"/>
          <w:sz w:val="24"/>
          <w:szCs w:val="24"/>
        </w:rPr>
        <w:t>А</w:t>
      </w:r>
      <w:r w:rsidRPr="00725B2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465007" w:rsidRPr="00725B2F">
        <w:rPr>
          <w:rFonts w:ascii="Times New Roman" w:hAnsi="Times New Roman" w:cs="Times New Roman"/>
          <w:sz w:val="24"/>
          <w:szCs w:val="24"/>
        </w:rPr>
        <w:t>Грушево-Дубо</w:t>
      </w:r>
      <w:r w:rsidRPr="00725B2F">
        <w:rPr>
          <w:rFonts w:ascii="Times New Roman" w:hAnsi="Times New Roman" w:cs="Times New Roman"/>
          <w:sz w:val="24"/>
          <w:szCs w:val="24"/>
        </w:rPr>
        <w:t>вского сельского поселения, должностное  лицо которой  выдало предписание, в течение 7 дней с даты истечения срока их исполнения.</w:t>
      </w: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Подпись лица, выдавшего предписание:                  _____________________</w:t>
      </w:r>
    </w:p>
    <w:p w:rsidR="00121B6A" w:rsidRPr="00725B2F" w:rsidRDefault="00121B6A" w:rsidP="00121B6A">
      <w:pPr>
        <w:pStyle w:val="ConsPlusNonformat"/>
        <w:widowControl/>
        <w:ind w:left="635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(подпись)</w:t>
      </w: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Предписание получено:</w:t>
      </w: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="00465007" w:rsidRPr="00725B2F">
        <w:rPr>
          <w:rFonts w:ascii="Times New Roman" w:hAnsi="Times New Roman" w:cs="Times New Roman"/>
          <w:sz w:val="24"/>
          <w:szCs w:val="24"/>
        </w:rPr>
        <w:t>Грушево-Дубо</w:t>
      </w:r>
      <w:r w:rsidRPr="00725B2F">
        <w:rPr>
          <w:rFonts w:ascii="Times New Roman" w:hAnsi="Times New Roman" w:cs="Times New Roman"/>
          <w:sz w:val="24"/>
          <w:szCs w:val="24"/>
        </w:rPr>
        <w:t>вского сельского поселения)</w:t>
      </w: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B6A" w:rsidRPr="00725B2F" w:rsidRDefault="00121B6A" w:rsidP="00121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_____ ____________________ 20___ г.                  ______________________</w:t>
      </w:r>
    </w:p>
    <w:p w:rsidR="00121B6A" w:rsidRPr="00725B2F" w:rsidRDefault="00121B6A" w:rsidP="00121B6A">
      <w:pPr>
        <w:pStyle w:val="ConsPlusNonformat"/>
        <w:widowControl/>
        <w:ind w:left="635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25B2F">
        <w:rPr>
          <w:rFonts w:ascii="Times New Roman" w:hAnsi="Times New Roman" w:cs="Times New Roman"/>
          <w:sz w:val="24"/>
          <w:szCs w:val="24"/>
        </w:rPr>
        <w:t>(подпись)</w:t>
      </w:r>
    </w:p>
    <w:p w:rsidR="00121B6A" w:rsidRPr="00725B2F" w:rsidRDefault="00121B6A" w:rsidP="00121B6A">
      <w:pPr>
        <w:autoSpaceDE w:val="0"/>
        <w:ind w:firstLine="540"/>
        <w:jc w:val="both"/>
      </w:pPr>
    </w:p>
    <w:p w:rsidR="00121B6A" w:rsidRPr="00725B2F" w:rsidRDefault="00121B6A"/>
    <w:sectPr w:rsidR="00121B6A" w:rsidRPr="00725B2F" w:rsidSect="00532DA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419" w:rsidRDefault="00A94419">
      <w:r>
        <w:separator/>
      </w:r>
    </w:p>
  </w:endnote>
  <w:endnote w:type="continuationSeparator" w:id="1">
    <w:p w:rsidR="00A94419" w:rsidRDefault="00A94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4F" w:rsidRDefault="007E1C0E" w:rsidP="000A593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7684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684F" w:rsidRDefault="00A7684F" w:rsidP="000A593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4F" w:rsidRDefault="007E1C0E" w:rsidP="000A593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7684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25B2F">
      <w:rPr>
        <w:rStyle w:val="aa"/>
        <w:noProof/>
      </w:rPr>
      <w:t>2</w:t>
    </w:r>
    <w:r>
      <w:rPr>
        <w:rStyle w:val="aa"/>
      </w:rPr>
      <w:fldChar w:fldCharType="end"/>
    </w:r>
  </w:p>
  <w:p w:rsidR="00A7684F" w:rsidRDefault="00A7684F" w:rsidP="000A593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419" w:rsidRDefault="00A94419">
      <w:r>
        <w:separator/>
      </w:r>
    </w:p>
  </w:footnote>
  <w:footnote w:type="continuationSeparator" w:id="1">
    <w:p w:rsidR="00A94419" w:rsidRDefault="00A94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B6A"/>
    <w:rsid w:val="00015DFD"/>
    <w:rsid w:val="000743C6"/>
    <w:rsid w:val="000A40E7"/>
    <w:rsid w:val="000A5938"/>
    <w:rsid w:val="000F4261"/>
    <w:rsid w:val="00121B6A"/>
    <w:rsid w:val="00123149"/>
    <w:rsid w:val="00162D08"/>
    <w:rsid w:val="00386BA0"/>
    <w:rsid w:val="003B3726"/>
    <w:rsid w:val="00401456"/>
    <w:rsid w:val="00465007"/>
    <w:rsid w:val="00532DA7"/>
    <w:rsid w:val="00537CFC"/>
    <w:rsid w:val="005610CC"/>
    <w:rsid w:val="0069760B"/>
    <w:rsid w:val="00725B2F"/>
    <w:rsid w:val="00772CD8"/>
    <w:rsid w:val="007E1C0E"/>
    <w:rsid w:val="007E7F69"/>
    <w:rsid w:val="00817889"/>
    <w:rsid w:val="008463F2"/>
    <w:rsid w:val="008D0FD9"/>
    <w:rsid w:val="008D128C"/>
    <w:rsid w:val="009D5B87"/>
    <w:rsid w:val="00A007BB"/>
    <w:rsid w:val="00A562EE"/>
    <w:rsid w:val="00A7684F"/>
    <w:rsid w:val="00A94419"/>
    <w:rsid w:val="00B3129B"/>
    <w:rsid w:val="00B60D95"/>
    <w:rsid w:val="00BB1811"/>
    <w:rsid w:val="00C10EB8"/>
    <w:rsid w:val="00C121F4"/>
    <w:rsid w:val="00C15415"/>
    <w:rsid w:val="00C52E25"/>
    <w:rsid w:val="00C76ECB"/>
    <w:rsid w:val="00E00D9D"/>
    <w:rsid w:val="00E32765"/>
    <w:rsid w:val="00E466A7"/>
    <w:rsid w:val="00ED6757"/>
    <w:rsid w:val="00F110CA"/>
    <w:rsid w:val="00F555F4"/>
    <w:rsid w:val="00F8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6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121B6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6A"/>
    <w:rPr>
      <w:rFonts w:ascii="Arial" w:eastAsia="Andale Sans UI" w:hAnsi="Arial" w:cs="Arial"/>
      <w:b/>
      <w:bCs/>
      <w:kern w:val="1"/>
      <w:sz w:val="32"/>
      <w:szCs w:val="32"/>
    </w:rPr>
  </w:style>
  <w:style w:type="character" w:styleId="a3">
    <w:name w:val="Strong"/>
    <w:qFormat/>
    <w:rsid w:val="00121B6A"/>
    <w:rPr>
      <w:b/>
      <w:bCs/>
    </w:rPr>
  </w:style>
  <w:style w:type="paragraph" w:styleId="a4">
    <w:name w:val="Body Text"/>
    <w:basedOn w:val="a"/>
    <w:link w:val="a5"/>
    <w:rsid w:val="00121B6A"/>
    <w:pPr>
      <w:spacing w:after="120"/>
    </w:pPr>
  </w:style>
  <w:style w:type="character" w:customStyle="1" w:styleId="a5">
    <w:name w:val="Основной текст Знак"/>
    <w:basedOn w:val="a0"/>
    <w:link w:val="a4"/>
    <w:rsid w:val="00121B6A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121B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rsid w:val="00121B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6">
    <w:name w:val="Body Text Indent"/>
    <w:basedOn w:val="a"/>
    <w:link w:val="a7"/>
    <w:rsid w:val="00121B6A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121B6A"/>
    <w:rPr>
      <w:rFonts w:ascii="Arial" w:eastAsia="Andale Sans UI" w:hAnsi="Arial" w:cs="Arial"/>
      <w:kern w:val="1"/>
      <w:sz w:val="28"/>
      <w:szCs w:val="28"/>
    </w:rPr>
  </w:style>
  <w:style w:type="paragraph" w:customStyle="1" w:styleId="21">
    <w:name w:val="Основной текст с отступом 21"/>
    <w:basedOn w:val="a"/>
    <w:rsid w:val="00121B6A"/>
    <w:pPr>
      <w:spacing w:before="120"/>
      <w:ind w:firstLine="709"/>
      <w:jc w:val="both"/>
    </w:pPr>
    <w:rPr>
      <w:color w:val="000000"/>
      <w:sz w:val="28"/>
      <w:szCs w:val="28"/>
    </w:rPr>
  </w:style>
  <w:style w:type="paragraph" w:styleId="a8">
    <w:name w:val="footer"/>
    <w:basedOn w:val="a"/>
    <w:link w:val="a9"/>
    <w:rsid w:val="00121B6A"/>
  </w:style>
  <w:style w:type="character" w:customStyle="1" w:styleId="a9">
    <w:name w:val="Нижний колонтитул Знак"/>
    <w:basedOn w:val="a0"/>
    <w:link w:val="a8"/>
    <w:rsid w:val="00121B6A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OEM">
    <w:name w:val="Нормальный (OEM)"/>
    <w:basedOn w:val="a"/>
    <w:next w:val="a"/>
    <w:rsid w:val="00121B6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21B6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121B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31"/>
    <w:basedOn w:val="a"/>
    <w:rsid w:val="00121B6A"/>
    <w:pPr>
      <w:widowControl/>
      <w:suppressAutoHyphens w:val="0"/>
      <w:spacing w:before="100" w:beforeAutospacing="1" w:after="100" w:afterAutospacing="1"/>
      <w:ind w:firstLine="480"/>
    </w:pPr>
    <w:rPr>
      <w:rFonts w:eastAsia="Times New Roman"/>
      <w:kern w:val="0"/>
      <w:lang w:eastAsia="ru-RU"/>
    </w:rPr>
  </w:style>
  <w:style w:type="paragraph" w:customStyle="1" w:styleId="p2">
    <w:name w:val="p2"/>
    <w:basedOn w:val="a"/>
    <w:rsid w:val="00121B6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t4">
    <w:name w:val="t4"/>
    <w:basedOn w:val="a0"/>
    <w:rsid w:val="00121B6A"/>
  </w:style>
  <w:style w:type="character" w:customStyle="1" w:styleId="t7">
    <w:name w:val="t7"/>
    <w:basedOn w:val="a0"/>
    <w:rsid w:val="00121B6A"/>
  </w:style>
  <w:style w:type="paragraph" w:customStyle="1" w:styleId="p1">
    <w:name w:val="p1"/>
    <w:basedOn w:val="a"/>
    <w:rsid w:val="00121B6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p8">
    <w:name w:val="p8"/>
    <w:basedOn w:val="a"/>
    <w:rsid w:val="00121B6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p17">
    <w:name w:val="p17"/>
    <w:basedOn w:val="a"/>
    <w:rsid w:val="00121B6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p9">
    <w:name w:val="p9"/>
    <w:basedOn w:val="a"/>
    <w:rsid w:val="00121B6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a">
    <w:name w:val="page number"/>
    <w:basedOn w:val="a0"/>
    <w:rsid w:val="00121B6A"/>
  </w:style>
  <w:style w:type="character" w:customStyle="1" w:styleId="t1">
    <w:name w:val="t1"/>
    <w:rsid w:val="00121B6A"/>
  </w:style>
  <w:style w:type="character" w:customStyle="1" w:styleId="t2">
    <w:name w:val="t2"/>
    <w:rsid w:val="00121B6A"/>
  </w:style>
  <w:style w:type="paragraph" w:styleId="ab">
    <w:name w:val="header"/>
    <w:basedOn w:val="a"/>
    <w:link w:val="ac"/>
    <w:rsid w:val="00121B6A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121B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21B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1B6A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6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121B6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6A"/>
    <w:rPr>
      <w:rFonts w:ascii="Arial" w:eastAsia="Andale Sans UI" w:hAnsi="Arial" w:cs="Arial"/>
      <w:b/>
      <w:bCs/>
      <w:kern w:val="1"/>
      <w:sz w:val="32"/>
      <w:szCs w:val="32"/>
    </w:rPr>
  </w:style>
  <w:style w:type="character" w:styleId="a3">
    <w:name w:val="Strong"/>
    <w:qFormat/>
    <w:rsid w:val="00121B6A"/>
    <w:rPr>
      <w:b/>
      <w:bCs/>
    </w:rPr>
  </w:style>
  <w:style w:type="paragraph" w:styleId="a4">
    <w:name w:val="Body Text"/>
    <w:basedOn w:val="a"/>
    <w:link w:val="a5"/>
    <w:rsid w:val="00121B6A"/>
    <w:pPr>
      <w:spacing w:after="120"/>
    </w:pPr>
  </w:style>
  <w:style w:type="character" w:customStyle="1" w:styleId="a5">
    <w:name w:val="Основной текст Знак"/>
    <w:basedOn w:val="a0"/>
    <w:link w:val="a4"/>
    <w:rsid w:val="00121B6A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121B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rsid w:val="00121B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6">
    <w:name w:val="Body Text Indent"/>
    <w:basedOn w:val="a"/>
    <w:link w:val="a7"/>
    <w:rsid w:val="00121B6A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121B6A"/>
    <w:rPr>
      <w:rFonts w:ascii="Arial" w:eastAsia="Andale Sans UI" w:hAnsi="Arial" w:cs="Arial"/>
      <w:kern w:val="1"/>
      <w:sz w:val="28"/>
      <w:szCs w:val="28"/>
    </w:rPr>
  </w:style>
  <w:style w:type="paragraph" w:customStyle="1" w:styleId="21">
    <w:name w:val="Основной текст с отступом 21"/>
    <w:basedOn w:val="a"/>
    <w:rsid w:val="00121B6A"/>
    <w:pPr>
      <w:spacing w:before="120"/>
      <w:ind w:firstLine="709"/>
      <w:jc w:val="both"/>
    </w:pPr>
    <w:rPr>
      <w:color w:val="000000"/>
      <w:sz w:val="28"/>
      <w:szCs w:val="28"/>
    </w:rPr>
  </w:style>
  <w:style w:type="paragraph" w:styleId="a8">
    <w:name w:val="footer"/>
    <w:basedOn w:val="a"/>
    <w:link w:val="a9"/>
    <w:rsid w:val="00121B6A"/>
  </w:style>
  <w:style w:type="character" w:customStyle="1" w:styleId="a9">
    <w:name w:val="Нижний колонтитул Знак"/>
    <w:basedOn w:val="a0"/>
    <w:link w:val="a8"/>
    <w:rsid w:val="00121B6A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OEM">
    <w:name w:val="Нормальный (OEM)"/>
    <w:basedOn w:val="a"/>
    <w:next w:val="a"/>
    <w:rsid w:val="00121B6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21B6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121B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31"/>
    <w:basedOn w:val="a"/>
    <w:rsid w:val="00121B6A"/>
    <w:pPr>
      <w:widowControl/>
      <w:suppressAutoHyphens w:val="0"/>
      <w:spacing w:before="100" w:beforeAutospacing="1" w:after="100" w:afterAutospacing="1"/>
      <w:ind w:firstLine="480"/>
    </w:pPr>
    <w:rPr>
      <w:rFonts w:eastAsia="Times New Roman"/>
      <w:kern w:val="0"/>
      <w:lang w:eastAsia="ru-RU"/>
    </w:rPr>
  </w:style>
  <w:style w:type="paragraph" w:customStyle="1" w:styleId="p2">
    <w:name w:val="p2"/>
    <w:basedOn w:val="a"/>
    <w:rsid w:val="00121B6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t4">
    <w:name w:val="t4"/>
    <w:basedOn w:val="a0"/>
    <w:rsid w:val="00121B6A"/>
  </w:style>
  <w:style w:type="character" w:customStyle="1" w:styleId="t7">
    <w:name w:val="t7"/>
    <w:basedOn w:val="a0"/>
    <w:rsid w:val="00121B6A"/>
  </w:style>
  <w:style w:type="paragraph" w:customStyle="1" w:styleId="p1">
    <w:name w:val="p1"/>
    <w:basedOn w:val="a"/>
    <w:rsid w:val="00121B6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p8">
    <w:name w:val="p8"/>
    <w:basedOn w:val="a"/>
    <w:rsid w:val="00121B6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p17">
    <w:name w:val="p17"/>
    <w:basedOn w:val="a"/>
    <w:rsid w:val="00121B6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p9">
    <w:name w:val="p9"/>
    <w:basedOn w:val="a"/>
    <w:rsid w:val="00121B6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a">
    <w:name w:val="page number"/>
    <w:basedOn w:val="a0"/>
    <w:rsid w:val="00121B6A"/>
  </w:style>
  <w:style w:type="character" w:customStyle="1" w:styleId="t1">
    <w:name w:val="t1"/>
    <w:rsid w:val="00121B6A"/>
  </w:style>
  <w:style w:type="character" w:customStyle="1" w:styleId="t2">
    <w:name w:val="t2"/>
    <w:rsid w:val="00121B6A"/>
  </w:style>
  <w:style w:type="paragraph" w:styleId="ab">
    <w:name w:val="header"/>
    <w:basedOn w:val="a"/>
    <w:link w:val="ac"/>
    <w:rsid w:val="00121B6A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121B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21B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1B6A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9523</Words>
  <Characters>54285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2017-09-06T05:46:00Z</cp:lastPrinted>
  <dcterms:created xsi:type="dcterms:W3CDTF">2012-12-22T05:38:00Z</dcterms:created>
  <dcterms:modified xsi:type="dcterms:W3CDTF">2017-09-06T05:46:00Z</dcterms:modified>
</cp:coreProperties>
</file>